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37" w:rsidRPr="00492C6D" w:rsidRDefault="00566798" w:rsidP="00492C6D">
      <w:pPr>
        <w:spacing w:before="75" w:line="260" w:lineRule="exact"/>
        <w:ind w:right="16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4H HSR 02</w:t>
      </w:r>
    </w:p>
    <w:p w:rsidR="00492C6D" w:rsidRDefault="00492C6D">
      <w:pPr>
        <w:spacing w:line="780" w:lineRule="exact"/>
        <w:ind w:left="110"/>
        <w:rPr>
          <w:rFonts w:ascii="Arial" w:eastAsia="Arial" w:hAnsi="Arial" w:cs="Arial"/>
          <w:b/>
          <w:position w:val="-1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8" type="#_x0000_t75" style="position:absolute;left:0;text-align:left;margin-left:501.75pt;margin-top:16.45pt;width:73.15pt;height:72.95pt;z-index:-361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position w:val="-1"/>
          <w:sz w:val="72"/>
          <w:szCs w:val="72"/>
        </w:rPr>
        <w:t xml:space="preserve">Nassau County </w:t>
      </w:r>
    </w:p>
    <w:p w:rsidR="00E54B37" w:rsidRDefault="00566798">
      <w:pPr>
        <w:spacing w:line="780" w:lineRule="exact"/>
        <w:ind w:left="11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position w:val="-1"/>
          <w:sz w:val="72"/>
          <w:szCs w:val="72"/>
        </w:rPr>
        <w:t>FLORIDA 4-H</w:t>
      </w:r>
    </w:p>
    <w:p w:rsidR="00E54B37" w:rsidRDefault="00492C6D">
      <w:pPr>
        <w:spacing w:line="620" w:lineRule="exact"/>
        <w:ind w:left="110"/>
        <w:rPr>
          <w:rFonts w:ascii="Arial" w:eastAsia="Arial" w:hAnsi="Arial" w:cs="Arial"/>
          <w:sz w:val="56"/>
          <w:szCs w:val="56"/>
        </w:rPr>
      </w:pPr>
      <w:r>
        <w:pict>
          <v:group id="_x0000_s1225" style="position:absolute;left:0;text-align:left;margin-left:91.75pt;margin-top:23.7pt;width:505.95pt;height:389.7pt;z-index:-3609;mso-position-horizontal-relative:page" coordorigin="990,-7721" coordsize="10119,7794">
            <v:shape id="_x0000_s1227" type="#_x0000_t75" style="position:absolute;left:3089;top:-1591;width:3986;height:277">
              <v:imagedata r:id="rId8" o:title=""/>
            </v:shape>
            <v:shape id="_x0000_s1226" type="#_x0000_t75" style="position:absolute;left:990;top:-7721;width:10119;height:7794">
              <v:imagedata r:id="rId9" o:title=""/>
            </v:shape>
            <w10:wrap anchorx="page"/>
          </v:group>
        </w:pict>
      </w:r>
      <w:r w:rsidR="00566798">
        <w:rPr>
          <w:rFonts w:ascii="Arial" w:eastAsia="Arial" w:hAnsi="Arial" w:cs="Arial"/>
          <w:i/>
          <w:position w:val="-2"/>
          <w:sz w:val="56"/>
          <w:szCs w:val="56"/>
        </w:rPr>
        <w:t>Horse Project Record Book</w: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492C6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34A6193E" wp14:editId="63231FF6">
                <wp:simplePos x="0" y="0"/>
                <wp:positionH relativeFrom="column">
                  <wp:posOffset>-158750</wp:posOffset>
                </wp:positionH>
                <wp:positionV relativeFrom="paragraph">
                  <wp:posOffset>114300</wp:posOffset>
                </wp:positionV>
                <wp:extent cx="2466975" cy="2419350"/>
                <wp:effectExtent l="19050" t="19050" r="47625" b="38100"/>
                <wp:wrapNone/>
                <wp:docPr id="5" name="12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193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763B" id="12-Point Star 5" o:spid="_x0000_s1026" style="position:absolute;margin-left:-12.5pt;margin-top:9pt;width:194.25pt;height:190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" path="m,1209675l339894,974860,165256,604838,579332,568148,616744,162066,994050,333333,1233488,r239437,333333l1850231,162066r37412,406082l2301719,604838,2127081,974860r339894,234815l2127081,1444490r174638,370023l1887643,1851202r-37412,406082l1472925,2086017r-239437,333333l994050,2086017,616744,2257284,579332,1851202,165256,1814513,339894,1444490,,1209675xe" fillcolor="#4f81bd [3204]" strokecolor="#243f60 [1604]" strokeweight="2pt">
                <v:path arrowok="t" o:connecttype="custom" o:connectlocs="0,1209675;339894,974860;165256,604838;579332,568148;616744,162066;994050,333333;1233488,0;1472925,333333;1850231,162066;1887643,568148;2301719,604838;2127081,974860;2466975,1209675;2127081,1444490;2301719,1814513;1887643,1851202;1850231,2257284;1472925,2086017;1233488,2419350;994050,2086017;616744,2257284;579332,1851202;165256,1814513;339894,1444490;0,1209675" o:connectangles="0,0,0,0,0,0,0,0,0,0,0,0,0,0,0,0,0,0,0,0,0,0,0,0,0"/>
              </v:shape>
            </w:pict>
          </mc:Fallback>
        </mc:AlternateConten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492C6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744" behindDoc="0" locked="0" layoutInCell="1" allowOverlap="1" wp14:anchorId="31A224A7" wp14:editId="3464DFE7">
                <wp:simplePos x="0" y="0"/>
                <wp:positionH relativeFrom="column">
                  <wp:posOffset>371475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2C6D" w:rsidRPr="00492C6D" w:rsidRDefault="00492C6D" w:rsidP="00492C6D">
                            <w:pPr>
                              <w:jc w:val="center"/>
                              <w:rPr>
                                <w:b/>
                                <w:outline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2C6D">
                              <w:rPr>
                                <w:b/>
                                <w:outline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 w:rsidR="00492C6D" w:rsidRPr="00492C6D" w:rsidRDefault="00492C6D" w:rsidP="00492C6D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2C6D">
                              <w:rPr>
                                <w:b/>
                                <w:outline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3/31!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224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25pt;margin-top:7.2pt;width:2in;height:2in;z-index:503315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492C6D" w:rsidRPr="00492C6D" w:rsidRDefault="00492C6D" w:rsidP="00492C6D">
                      <w:pPr>
                        <w:jc w:val="center"/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2C6D"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Due</w:t>
                      </w:r>
                    </w:p>
                    <w:p w:rsidR="00492C6D" w:rsidRPr="00492C6D" w:rsidRDefault="00492C6D" w:rsidP="00492C6D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2C6D">
                        <w:rPr>
                          <w:b/>
                          <w:outline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3/31!</w:t>
                      </w:r>
                    </w:p>
                  </w:txbxContent>
                </v:textbox>
              </v:shape>
            </w:pict>
          </mc:Fallback>
        </mc:AlternateConten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18" w:line="260" w:lineRule="exact"/>
        <w:rPr>
          <w:sz w:val="26"/>
          <w:szCs w:val="26"/>
        </w:rPr>
        <w:sectPr w:rsidR="00E54B37">
          <w:pgSz w:w="12240" w:h="15840"/>
          <w:pgMar w:top="280" w:right="480" w:bottom="280" w:left="700" w:header="720" w:footer="720" w:gutter="0"/>
          <w:cols w:space="720"/>
        </w:sectPr>
      </w:pPr>
    </w:p>
    <w:p w:rsidR="00492C6D" w:rsidRDefault="00492C6D">
      <w:pPr>
        <w:tabs>
          <w:tab w:val="left" w:pos="5020"/>
        </w:tabs>
        <w:spacing w:before="29" w:line="260" w:lineRule="exact"/>
        <w:ind w:left="110" w:right="-56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E54B37" w:rsidRDefault="00566798">
      <w:pPr>
        <w:tabs>
          <w:tab w:val="left" w:pos="5020"/>
        </w:tabs>
        <w:spacing w:before="29" w:line="260" w:lineRule="exact"/>
        <w:ind w:left="110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Nam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492C6D" w:rsidRDefault="00566798">
      <w:pPr>
        <w:tabs>
          <w:tab w:val="left" w:pos="5280"/>
        </w:tabs>
        <w:spacing w:before="29" w:line="260" w:lineRule="exact"/>
      </w:pPr>
      <w:r>
        <w:br w:type="column"/>
      </w:r>
    </w:p>
    <w:p w:rsidR="00E54B37" w:rsidRDefault="00566798">
      <w:pPr>
        <w:tabs>
          <w:tab w:val="left" w:pos="528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num="2" w:space="720" w:equalWidth="0">
            <w:col w:w="5037" w:space="300"/>
            <w:col w:w="5723"/>
          </w:cols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Years 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Club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Work </w:t>
      </w:r>
      <w:r>
        <w:rPr>
          <w:rFonts w:ascii="Arial" w:eastAsia="Arial" w:hAnsi="Arial" w:cs="Arial"/>
          <w:b/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12" w:line="24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space="720"/>
        </w:sectPr>
      </w:pPr>
    </w:p>
    <w:p w:rsidR="00E54B37" w:rsidRDefault="00566798">
      <w:pPr>
        <w:tabs>
          <w:tab w:val="left" w:pos="5020"/>
        </w:tabs>
        <w:spacing w:before="29" w:line="260" w:lineRule="exact"/>
        <w:ind w:left="110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Address</w:t>
      </w:r>
      <w:r>
        <w:rPr>
          <w:rFonts w:ascii="Arial" w:eastAsia="Arial" w:hAnsi="Arial" w:cs="Arial"/>
          <w:b/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530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num="2" w:space="720" w:equalWidth="0">
            <w:col w:w="5038" w:space="301"/>
            <w:col w:w="5721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Name of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Club </w:t>
      </w:r>
      <w:r>
        <w:rPr>
          <w:rFonts w:ascii="Arial" w:eastAsia="Arial" w:hAnsi="Arial" w:cs="Arial"/>
          <w:b/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12" w:line="24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space="720"/>
        </w:sectPr>
      </w:pPr>
    </w:p>
    <w:p w:rsidR="00E54B37" w:rsidRDefault="00566798">
      <w:pPr>
        <w:tabs>
          <w:tab w:val="left" w:pos="5020"/>
        </w:tabs>
        <w:spacing w:before="29" w:line="260" w:lineRule="exact"/>
        <w:ind w:left="110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Coun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530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num="2" w:space="720" w:equalWidth="0">
            <w:col w:w="5038" w:space="301"/>
            <w:col w:w="5721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Leader </w:t>
      </w:r>
      <w:r>
        <w:rPr>
          <w:rFonts w:ascii="Arial" w:eastAsia="Arial" w:hAnsi="Arial" w:cs="Arial"/>
          <w:b/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12" w:line="24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space="720"/>
        </w:sectPr>
      </w:pPr>
    </w:p>
    <w:p w:rsidR="00E54B37" w:rsidRDefault="00566798">
      <w:pPr>
        <w:tabs>
          <w:tab w:val="left" w:pos="5020"/>
        </w:tabs>
        <w:spacing w:before="29" w:line="260" w:lineRule="exact"/>
        <w:ind w:left="110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Date of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Birth </w:t>
      </w:r>
      <w:r>
        <w:rPr>
          <w:rFonts w:ascii="Arial" w:eastAsia="Arial" w:hAnsi="Arial" w:cs="Arial"/>
          <w:b/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528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num="2" w:space="720" w:equalWidth="0">
            <w:col w:w="5036" w:space="301"/>
            <w:col w:w="5723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#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ears 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Project </w:t>
      </w:r>
      <w:r>
        <w:rPr>
          <w:rFonts w:ascii="Arial" w:eastAsia="Arial" w:hAnsi="Arial" w:cs="Arial"/>
          <w:b/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19" w:line="260" w:lineRule="exact"/>
        <w:rPr>
          <w:sz w:val="26"/>
          <w:szCs w:val="26"/>
        </w:rPr>
      </w:pPr>
    </w:p>
    <w:p w:rsidR="00E54B37" w:rsidRDefault="00566798">
      <w:pPr>
        <w:spacing w:before="29"/>
        <w:ind w:left="1352"/>
        <w:rPr>
          <w:rFonts w:ascii="Arial" w:eastAsia="Arial" w:hAnsi="Arial" w:cs="Arial"/>
          <w:sz w:val="24"/>
          <w:szCs w:val="24"/>
        </w:rPr>
        <w:sectPr w:rsidR="00E54B37">
          <w:type w:val="continuous"/>
          <w:pgSz w:w="12240" w:h="15840"/>
          <w:pgMar w:top="280" w:right="480" w:bottom="280" w:left="70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COOPERATION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EXTENSION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SERVICE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92C6D">
        <w:rPr>
          <w:rFonts w:ascii="Arial" w:eastAsia="Arial" w:hAnsi="Arial" w:cs="Arial"/>
          <w:b/>
          <w:sz w:val="24"/>
          <w:szCs w:val="24"/>
        </w:rPr>
        <w:sym w:font="Symbol" w:char="F0B7"/>
      </w:r>
      <w:r w:rsidR="00492C6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IFAS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492C6D">
        <w:rPr>
          <w:rFonts w:ascii="Arial" w:eastAsia="Arial" w:hAnsi="Arial" w:cs="Arial"/>
          <w:b/>
          <w:sz w:val="24"/>
          <w:szCs w:val="24"/>
        </w:rPr>
        <w:sym w:font="Symbol" w:char="F0B7"/>
      </w:r>
      <w:r w:rsidR="00492C6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UNIVERSITY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FLORIDA</w:t>
      </w:r>
    </w:p>
    <w:p w:rsidR="00E54B37" w:rsidRDefault="00E54B37">
      <w:pPr>
        <w:spacing w:line="200" w:lineRule="exact"/>
        <w:sectPr w:rsidR="00E54B37">
          <w:pgSz w:w="12240" w:h="15840"/>
          <w:pgMar w:top="0" w:right="0" w:bottom="0" w:left="0" w:header="720" w:footer="720" w:gutter="0"/>
          <w:cols w:space="720"/>
        </w:sectPr>
      </w:pPr>
    </w:p>
    <w:p w:rsidR="00E54B37" w:rsidRDefault="00566798">
      <w:pPr>
        <w:spacing w:before="5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PHILOSOPHY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GOALS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FL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RIDA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4-H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HORSE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PRO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RAM</w:t>
      </w:r>
    </w:p>
    <w:p w:rsidR="00E54B37" w:rsidRDefault="00E54B37">
      <w:pPr>
        <w:spacing w:before="7" w:line="160" w:lineRule="exact"/>
        <w:rPr>
          <w:sz w:val="16"/>
          <w:szCs w:val="16"/>
        </w:rPr>
      </w:pPr>
    </w:p>
    <w:p w:rsidR="00E54B37" w:rsidRDefault="00E54B37">
      <w:pPr>
        <w:spacing w:line="200" w:lineRule="exact"/>
      </w:pPr>
    </w:p>
    <w:p w:rsidR="00E54B37" w:rsidRDefault="00566798">
      <w:pPr>
        <w:ind w:left="120" w:righ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purpose of the 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-H Program is to provide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people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opportuni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participate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series 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activit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es designed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improve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citizenship, sportsmanship,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horsemanship,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characte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competitive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spirit,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scipline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responsibilit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ile </w:t>
      </w:r>
      <w:r>
        <w:rPr>
          <w:rFonts w:ascii="Arial" w:eastAsia="Arial" w:hAnsi="Arial" w:cs="Arial"/>
          <w:b/>
          <w:sz w:val="24"/>
          <w:szCs w:val="24"/>
        </w:rPr>
        <w:t>creating an atmosphere for le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rning and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areness of the life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around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us.</w:t>
      </w:r>
    </w:p>
    <w:p w:rsidR="00E54B37" w:rsidRDefault="00E54B37">
      <w:pPr>
        <w:spacing w:before="16" w:line="260" w:lineRule="exact"/>
        <w:rPr>
          <w:sz w:val="26"/>
          <w:szCs w:val="26"/>
        </w:rPr>
      </w:pPr>
    </w:p>
    <w:p w:rsidR="00E54B37" w:rsidRDefault="00566798" w:rsidP="00492C6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If one takes time to stu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 statement, the goals and implications are</w:t>
      </w:r>
      <w:r w:rsidR="00492C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esome.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It is not anticipated that a c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ild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ould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progress 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same rate for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all of these objectives; it</w:t>
      </w:r>
      <w:r>
        <w:rPr>
          <w:rFonts w:ascii="Arial" w:eastAsia="Arial" w:hAnsi="Arial" w:cs="Arial"/>
          <w:b/>
          <w:sz w:val="24"/>
          <w:szCs w:val="24"/>
        </w:rPr>
        <w:t xml:space="preserve"> is expected that,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given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moti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ation and good leadership 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leade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s, parents and age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ts, there would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 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provements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in all areas.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times,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recognition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4-H’er that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 could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improve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these areas is a significant accomplishment.</w:t>
      </w:r>
    </w:p>
    <w:p w:rsidR="00E54B37" w:rsidRDefault="00E54B37">
      <w:pPr>
        <w:spacing w:before="16" w:line="260" w:lineRule="exact"/>
        <w:rPr>
          <w:sz w:val="26"/>
          <w:szCs w:val="26"/>
        </w:rPr>
      </w:pPr>
    </w:p>
    <w:p w:rsidR="00E54B37" w:rsidRDefault="00566798">
      <w:pPr>
        <w:ind w:left="12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4-H’ers electing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this project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ill alrea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ave 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significant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interest in,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 even a passionate love, for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animal.  It is the leade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s’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responsibili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utilize 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interest 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accomplish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 project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objectives.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Though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objectives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be </w:t>
      </w:r>
      <w:r>
        <w:rPr>
          <w:rFonts w:ascii="Arial" w:eastAsia="Arial" w:hAnsi="Arial" w:cs="Arial"/>
          <w:b/>
          <w:sz w:val="24"/>
          <w:szCs w:val="24"/>
        </w:rPr>
        <w:t xml:space="preserve">arranged in a different order,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notice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fir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objective 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 horsema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ship.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Horsemansh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p, in the broadest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sense, 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important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facet 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</w:p>
    <w:p w:rsidR="00E54B37" w:rsidRDefault="00566798">
      <w:pPr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4-H horse program, but it should be understood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horse 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tool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 used in the develo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ment and education of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child.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are over 50 major project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areas available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4-H,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have as objectives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make better citizens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outh,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increase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their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kno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particular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subject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matter area and to inspire them to explore </w:t>
      </w:r>
      <w:r>
        <w:rPr>
          <w:rFonts w:ascii="Arial" w:eastAsia="Arial" w:hAnsi="Arial" w:cs="Arial"/>
          <w:b/>
          <w:sz w:val="24"/>
          <w:szCs w:val="24"/>
        </w:rPr>
        <w:t>other areas.</w:t>
      </w:r>
    </w:p>
    <w:p w:rsidR="00E54B37" w:rsidRDefault="00E54B37">
      <w:pPr>
        <w:spacing w:before="15" w:line="260" w:lineRule="exact"/>
        <w:rPr>
          <w:sz w:val="26"/>
          <w:szCs w:val="26"/>
        </w:rPr>
      </w:pPr>
    </w:p>
    <w:p w:rsidR="00E54B37" w:rsidRDefault="00566798">
      <w:pPr>
        <w:ind w:left="120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Horse sh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s are not the major objective of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 program, and 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er or agent that professes this, either out of actual belief or to per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uade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someone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4- 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club,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certainly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error.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doing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ould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rtainly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setting themselves, and the club, up for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disappointment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poss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ble failur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 is not 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rtance 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orse sh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helpi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achi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ve 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goals,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 it must be understood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 are in the bu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iness of education.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There are many </w:t>
      </w:r>
      <w:r>
        <w:rPr>
          <w:rFonts w:ascii="Arial" w:eastAsia="Arial" w:hAnsi="Arial" w:cs="Arial"/>
          <w:b/>
          <w:sz w:val="24"/>
          <w:szCs w:val="24"/>
        </w:rPr>
        <w:t>opportunities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show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 and it is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sible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there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uth 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club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are not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interested in sho</w:t>
      </w:r>
      <w:r>
        <w:rPr>
          <w:rFonts w:ascii="Arial" w:eastAsia="Arial" w:hAnsi="Arial" w:cs="Arial"/>
          <w:b/>
          <w:spacing w:val="-4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g.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interested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 more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riding,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oing,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breeding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production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other activities </w:t>
      </w:r>
      <w:r>
        <w:rPr>
          <w:rFonts w:ascii="Arial" w:eastAsia="Arial" w:hAnsi="Arial" w:cs="Arial"/>
          <w:b/>
          <w:sz w:val="24"/>
          <w:szCs w:val="24"/>
        </w:rPr>
        <w:t>involving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 use of a horse.</w:t>
      </w:r>
    </w:p>
    <w:p w:rsidR="00E54B37" w:rsidRDefault="00E54B37">
      <w:pPr>
        <w:spacing w:before="16" w:line="260" w:lineRule="exact"/>
        <w:rPr>
          <w:sz w:val="26"/>
          <w:szCs w:val="26"/>
        </w:rPr>
      </w:pPr>
    </w:p>
    <w:p w:rsidR="00E54B37" w:rsidRDefault="00566798">
      <w:pPr>
        <w:ind w:left="120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When thinking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about the horse program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its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obj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ctives, one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should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certainly realize th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ipation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 judging,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public speaking and method demonstrations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tremely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helpful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hieving said goals.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Participation in these activities can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help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improve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 many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areas, as well as gain a better education.</w:t>
      </w:r>
    </w:p>
    <w:p w:rsidR="00E54B37" w:rsidRDefault="00E54B37">
      <w:pPr>
        <w:spacing w:before="16" w:line="260" w:lineRule="exact"/>
        <w:rPr>
          <w:sz w:val="26"/>
          <w:szCs w:val="26"/>
        </w:rPr>
      </w:pPr>
    </w:p>
    <w:p w:rsidR="00E54B37" w:rsidRDefault="00566798">
      <w:pPr>
        <w:ind w:left="120" w:right="108"/>
        <w:rPr>
          <w:rFonts w:ascii="Arial" w:eastAsia="Arial" w:hAnsi="Arial" w:cs="Arial"/>
          <w:sz w:val="24"/>
          <w:szCs w:val="24"/>
        </w:rPr>
        <w:sectPr w:rsidR="00E54B37">
          <w:footerReference w:type="default" r:id="rId10"/>
          <w:pgSz w:w="12240" w:h="15840"/>
          <w:pgMar w:top="1380" w:right="1380" w:bottom="280" w:left="1320" w:header="0" w:footer="767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In summary, there is a need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for all </w:t>
      </w:r>
      <w:r>
        <w:rPr>
          <w:rFonts w:ascii="Arial" w:eastAsia="Arial" w:hAnsi="Arial" w:cs="Arial"/>
          <w:b/>
          <w:sz w:val="24"/>
          <w:szCs w:val="24"/>
        </w:rPr>
        <w:t>aspects of the current 4-H Horse Program, and it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hoped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as leaders and agent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ill encourage participation of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club members in all these areas.</w:t>
      </w:r>
    </w:p>
    <w:p w:rsidR="00E54B37" w:rsidRDefault="00566798">
      <w:pPr>
        <w:spacing w:before="63" w:line="300" w:lineRule="exact"/>
        <w:ind w:left="259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4-H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HORSE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ANA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position w:val="-1"/>
          <w:sz w:val="28"/>
          <w:szCs w:val="28"/>
        </w:rPr>
        <w:t>NT</w:t>
      </w:r>
      <w:r>
        <w:rPr>
          <w:rFonts w:ascii="Arial" w:eastAsia="Arial" w:hAnsi="Arial" w:cs="Arial"/>
          <w:b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PRO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ECT</w:t>
      </w:r>
    </w:p>
    <w:p w:rsidR="00E54B37" w:rsidRDefault="00E54B37">
      <w:pPr>
        <w:spacing w:before="5" w:line="120" w:lineRule="exact"/>
        <w:rPr>
          <w:sz w:val="12"/>
          <w:szCs w:val="12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Instructions</w:t>
      </w:r>
    </w:p>
    <w:p w:rsidR="00E54B37" w:rsidRDefault="00E54B37">
      <w:pPr>
        <w:spacing w:before="11" w:line="240" w:lineRule="exact"/>
        <w:rPr>
          <w:sz w:val="24"/>
          <w:szCs w:val="24"/>
        </w:rPr>
      </w:pPr>
    </w:p>
    <w:p w:rsidR="00E54B37" w:rsidRDefault="00566798">
      <w:pPr>
        <w:spacing w:before="29"/>
        <w:ind w:left="120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members who own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 one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hors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ponies 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record.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kept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an updated, neat and accur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manner.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project</w:t>
      </w:r>
    </w:p>
    <w:p w:rsidR="00E54B37" w:rsidRDefault="00566798">
      <w:pPr>
        <w:ind w:left="12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taken or the member may also 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oll in additional 4-H projects including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progressive riding projects.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project may b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peated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 times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desired.</w:t>
      </w:r>
    </w:p>
    <w:p w:rsidR="00E54B37" w:rsidRDefault="00E54B37">
      <w:pPr>
        <w:spacing w:before="5" w:line="100" w:lineRule="exact"/>
        <w:rPr>
          <w:sz w:val="10"/>
          <w:szCs w:val="10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Requirements</w:t>
      </w:r>
    </w:p>
    <w:p w:rsidR="00E54B37" w:rsidRDefault="00E54B37">
      <w:pPr>
        <w:spacing w:before="2" w:line="120" w:lineRule="exact"/>
        <w:rPr>
          <w:sz w:val="13"/>
          <w:szCs w:val="13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member.</w:t>
      </w:r>
    </w:p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1180"/>
        </w:tabs>
        <w:ind w:left="1200" w:right="11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Select,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 and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an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mals.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Ownership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recommended but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(Note special 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shows, events, etc.)</w:t>
      </w:r>
    </w:p>
    <w:p w:rsidR="00E54B37" w:rsidRDefault="00E54B37">
      <w:pPr>
        <w:spacing w:line="240" w:lineRule="exact"/>
        <w:rPr>
          <w:sz w:val="24"/>
          <w:szCs w:val="24"/>
        </w:rPr>
      </w:pPr>
    </w:p>
    <w:p w:rsidR="00E54B37" w:rsidRDefault="00566798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Follow directions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 and Ex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ension Agents.</w:t>
      </w:r>
    </w:p>
    <w:p w:rsidR="00E54B37" w:rsidRDefault="00E54B37">
      <w:pPr>
        <w:spacing w:line="240" w:lineRule="exact"/>
        <w:rPr>
          <w:sz w:val="24"/>
          <w:szCs w:val="24"/>
        </w:rPr>
      </w:pPr>
    </w:p>
    <w:p w:rsidR="00E54B37" w:rsidRDefault="00566798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Participate in activities and events related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</w:p>
    <w:p w:rsidR="00E54B37" w:rsidRDefault="00E54B37">
      <w:pPr>
        <w:spacing w:line="240" w:lineRule="exact"/>
        <w:rPr>
          <w:sz w:val="24"/>
          <w:szCs w:val="24"/>
        </w:rPr>
      </w:pPr>
    </w:p>
    <w:p w:rsidR="00E54B37" w:rsidRDefault="00566798">
      <w:pPr>
        <w:ind w:left="480"/>
        <w:rPr>
          <w:rFonts w:ascii="Arial" w:eastAsia="Arial" w:hAnsi="Arial" w:cs="Arial"/>
          <w:sz w:val="24"/>
          <w:szCs w:val="24"/>
        </w:rPr>
        <w:sectPr w:rsidR="00E54B37">
          <w:pgSz w:w="12240" w:h="15840"/>
          <w:pgMar w:top="1300" w:right="1060" w:bottom="280" w:left="960" w:header="0" w:footer="76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5.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 an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curate and up-to-date record book.</w:t>
      </w:r>
    </w:p>
    <w:p w:rsidR="00E54B37" w:rsidRDefault="00566798">
      <w:pPr>
        <w:spacing w:before="54"/>
        <w:ind w:left="4537" w:right="4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9"/>
          <w:sz w:val="28"/>
          <w:szCs w:val="28"/>
        </w:rPr>
        <w:lastRenderedPageBreak/>
        <w:t>INVENTORY</w:t>
      </w:r>
    </w:p>
    <w:p w:rsidR="00E54B37" w:rsidRDefault="00E54B37">
      <w:pPr>
        <w:spacing w:before="5" w:line="100" w:lineRule="exact"/>
        <w:rPr>
          <w:sz w:val="11"/>
          <w:szCs w:val="11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line="260" w:lineRule="exact"/>
        <w:ind w:left="1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Horses 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Ponies you own 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use as 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oject animals 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start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project year.</w:t>
      </w:r>
    </w:p>
    <w:p w:rsidR="00E54B37" w:rsidRDefault="00E54B3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36"/>
        <w:gridCol w:w="720"/>
        <w:gridCol w:w="1170"/>
        <w:gridCol w:w="1260"/>
        <w:gridCol w:w="1158"/>
        <w:gridCol w:w="990"/>
        <w:gridCol w:w="1632"/>
      </w:tblGrid>
      <w:tr w:rsidR="00E54B37">
        <w:trPr>
          <w:trHeight w:hRule="exact" w:val="63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Horse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Breed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E54B37">
            <w:pPr>
              <w:spacing w:before="9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Height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30"/>
              <w:ind w:left="289" w:right="2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</w:p>
          <w:p w:rsidR="00E54B37" w:rsidRDefault="00566798">
            <w:pPr>
              <w:ind w:left="133" w:right="1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Lease Cost</w:t>
            </w:r>
          </w:p>
        </w:tc>
      </w:tr>
      <w:tr w:rsidR="00E54B37">
        <w:trPr>
          <w:trHeight w:hRule="exact" w:val="442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Sheza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1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Black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Quarter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14.3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4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$1,400</w:t>
            </w:r>
          </w:p>
        </w:tc>
      </w:tr>
      <w:tr w:rsidR="00E54B37">
        <w:trPr>
          <w:trHeight w:hRule="exact" w:val="49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1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1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1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2760"/>
        </w:tabs>
        <w:spacing w:before="29" w:line="260" w:lineRule="exact"/>
        <w:ind w:right="229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(1)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 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2" w:line="200" w:lineRule="exact"/>
      </w:pPr>
    </w:p>
    <w:p w:rsidR="00E54B37" w:rsidRDefault="00566798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Horses and Ponies you</w:t>
      </w:r>
      <w:r>
        <w:rPr>
          <w:rFonts w:ascii="Arial" w:eastAsia="Arial" w:hAnsi="Arial" w:cs="Arial"/>
          <w:sz w:val="24"/>
          <w:szCs w:val="24"/>
        </w:rPr>
        <w:t xml:space="preserve"> own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animals at the end 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year.</w:t>
      </w:r>
    </w:p>
    <w:p w:rsidR="00E54B37" w:rsidRDefault="00566798">
      <w:pPr>
        <w:spacing w:line="260" w:lineRule="exact"/>
        <w:ind w:left="3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*If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you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lease,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amount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will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zero.</w:t>
      </w:r>
    </w:p>
    <w:p w:rsidR="00E54B37" w:rsidRDefault="00E54B3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38"/>
        <w:gridCol w:w="720"/>
        <w:gridCol w:w="1170"/>
        <w:gridCol w:w="1260"/>
        <w:gridCol w:w="1178"/>
        <w:gridCol w:w="990"/>
        <w:gridCol w:w="1710"/>
      </w:tblGrid>
      <w:tr w:rsidR="00E54B37">
        <w:trPr>
          <w:trHeight w:hRule="exact" w:val="44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Horse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Breed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Height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 w:rsidR="00E54B37" w:rsidRDefault="00566798">
            <w:pPr>
              <w:spacing w:before="75"/>
              <w:ind w:lef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Value*</w:t>
            </w:r>
          </w:p>
        </w:tc>
      </w:tr>
      <w:tr w:rsidR="00E54B37">
        <w:trPr>
          <w:trHeight w:hRule="exact" w:val="442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Sheza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1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Black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Quarter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14.3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$1,500</w:t>
            </w:r>
          </w:p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2680"/>
        </w:tabs>
        <w:spacing w:before="29"/>
        <w:ind w:right="230"/>
        <w:jc w:val="right"/>
        <w:rPr>
          <w:sz w:val="24"/>
          <w:szCs w:val="24"/>
        </w:rPr>
        <w:sectPr w:rsidR="00E54B37">
          <w:pgSz w:w="12240" w:h="15840"/>
          <w:pgMar w:top="980" w:right="940" w:bottom="280" w:left="860" w:header="0" w:footer="7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(2) TOTAL 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before="55"/>
        <w:ind w:left="30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TACK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27"/>
          <w:sz w:val="28"/>
          <w:szCs w:val="28"/>
        </w:rPr>
        <w:t>"</w:t>
      </w:r>
      <w:r>
        <w:rPr>
          <w:rFonts w:ascii="Arial" w:eastAsia="Arial" w:hAnsi="Arial" w:cs="Arial"/>
          <w:b/>
          <w:spacing w:val="-19"/>
          <w:w w:val="1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Q</w:t>
      </w:r>
      <w:r>
        <w:rPr>
          <w:rFonts w:ascii="Arial" w:eastAsia="Arial" w:hAnsi="Arial" w:cs="Arial"/>
          <w:b/>
          <w:sz w:val="28"/>
          <w:szCs w:val="28"/>
        </w:rPr>
        <w:t>UIP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ENT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27"/>
          <w:sz w:val="28"/>
          <w:szCs w:val="28"/>
        </w:rPr>
        <w:t>"</w:t>
      </w:r>
      <w:r>
        <w:rPr>
          <w:rFonts w:ascii="Arial" w:eastAsia="Arial" w:hAnsi="Arial" w:cs="Arial"/>
          <w:b/>
          <w:spacing w:val="-20"/>
          <w:w w:val="1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SUPPLIES</w:t>
      </w:r>
    </w:p>
    <w:p w:rsidR="00E54B37" w:rsidRDefault="00E54B37">
      <w:pPr>
        <w:spacing w:before="6" w:line="180" w:lineRule="exact"/>
        <w:rPr>
          <w:sz w:val="19"/>
          <w:szCs w:val="19"/>
        </w:rPr>
      </w:pPr>
    </w:p>
    <w:p w:rsidR="00E54B37" w:rsidRDefault="00566798">
      <w:pPr>
        <w:tabs>
          <w:tab w:val="left" w:pos="10620"/>
        </w:tabs>
        <w:spacing w:line="260" w:lineRule="exact"/>
        <w:ind w:left="163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1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Beginning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Invento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 xml:space="preserve">         </w:t>
      </w:r>
      <w:r>
        <w:rPr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                               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spacing w:val="-2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Closing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Invento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*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>
        <w:rPr>
          <w:spacing w:val="12"/>
          <w:position w:val="-1"/>
          <w:sz w:val="24"/>
          <w:szCs w:val="24"/>
          <w:u w:val="single" w:color="000000"/>
        </w:rPr>
        <w:t xml:space="preserve"> </w:t>
      </w:r>
      <w:r>
        <w:rPr>
          <w:spacing w:val="-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54B37" w:rsidRDefault="00E54B3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343"/>
      </w:tblGrid>
      <w:tr w:rsidR="00E54B37">
        <w:trPr>
          <w:trHeight w:hRule="exact" w:val="699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3" w:line="200" w:lineRule="exact"/>
            </w:pPr>
          </w:p>
          <w:p w:rsidR="00E54B37" w:rsidRDefault="00566798">
            <w:pPr>
              <w:ind w:left="1405" w:right="12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65"/>
              <w:ind w:left="208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</w:p>
          <w:p w:rsidR="00E54B37" w:rsidRDefault="00566798">
            <w:pPr>
              <w:ind w:left="311" w:right="3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Value</w:t>
            </w:r>
          </w:p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9" w:line="200" w:lineRule="exact"/>
            </w:pPr>
          </w:p>
          <w:p w:rsidR="00E54B37" w:rsidRDefault="00566798">
            <w:pPr>
              <w:spacing w:line="240" w:lineRule="exact"/>
              <w:ind w:left="6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Youth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Western</w:t>
            </w:r>
            <w:r>
              <w:rPr>
                <w:rFonts w:ascii="Arial" w:eastAsia="Arial" w:hAnsi="Arial" w:cs="Arial"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Saddle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9" w:line="200" w:lineRule="exact"/>
            </w:pPr>
          </w:p>
          <w:p w:rsidR="00E54B37" w:rsidRDefault="00566798">
            <w:pPr>
              <w:spacing w:line="240" w:lineRule="exact"/>
              <w:ind w:left="2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$600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.00</w:t>
            </w:r>
          </w:p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3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566798">
      <w:pPr>
        <w:spacing w:line="260" w:lineRule="exact"/>
        <w:ind w:left="5947"/>
        <w:rPr>
          <w:rFonts w:ascii="Arial" w:eastAsia="Arial" w:hAnsi="Arial" w:cs="Arial"/>
          <w:sz w:val="24"/>
          <w:szCs w:val="24"/>
        </w:rPr>
      </w:pPr>
      <w:r>
        <w:pict>
          <v:shape id="_x0000_s1224" type="#_x0000_t202" style="position:absolute;left:0;text-align:left;margin-left:318.5pt;margin-top:-544.65pt;width:254.3pt;height:544.65pt;z-index:-360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433"/>
                  </w:tblGrid>
                  <w:tr w:rsidR="00E54B37">
                    <w:trPr>
                      <w:trHeight w:hRule="exact" w:val="699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3" w:line="200" w:lineRule="exact"/>
                        </w:pPr>
                      </w:p>
                      <w:p w:rsidR="00E54B37" w:rsidRDefault="00566798">
                        <w:pPr>
                          <w:ind w:left="1450" w:right="131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Arti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566798">
                        <w:pPr>
                          <w:spacing w:before="65"/>
                          <w:ind w:left="29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Cost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or</w:t>
                        </w:r>
                      </w:p>
                      <w:p w:rsidR="00E54B37" w:rsidRDefault="00566798">
                        <w:pPr>
                          <w:ind w:left="39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Value</w:t>
                        </w:r>
                      </w:p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19" w:line="200" w:lineRule="exact"/>
                        </w:pPr>
                      </w:p>
                      <w:p w:rsidR="00E54B37" w:rsidRDefault="00566798">
                        <w:pPr>
                          <w:spacing w:line="240" w:lineRule="exact"/>
                          <w:ind w:left="69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Youth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Western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Saddle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19" w:line="200" w:lineRule="exact"/>
                        </w:pPr>
                      </w:p>
                      <w:p w:rsidR="00E54B37" w:rsidRDefault="00566798">
                        <w:pPr>
                          <w:spacing w:line="240" w:lineRule="exact"/>
                          <w:ind w:left="31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$600.00</w:t>
                        </w:r>
                      </w:p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2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84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93"/>
                    </w:trPr>
                    <w:tc>
                      <w:tcPr>
                        <w:tcW w:w="3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</w:tbl>
                <w:p w:rsidR="00E54B37" w:rsidRDefault="00E54B37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*Be sure to depreciate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hen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ppropriate.</w:t>
      </w:r>
    </w:p>
    <w:p w:rsidR="00E54B37" w:rsidRDefault="00E54B37">
      <w:pPr>
        <w:spacing w:before="12" w:line="240" w:lineRule="exact"/>
        <w:rPr>
          <w:sz w:val="24"/>
          <w:szCs w:val="24"/>
        </w:rPr>
        <w:sectPr w:rsidR="00E54B37">
          <w:pgSz w:w="12240" w:h="15840"/>
          <w:pgMar w:top="940" w:right="680" w:bottom="280" w:left="780" w:header="0" w:footer="767" w:gutter="0"/>
          <w:cols w:space="720"/>
        </w:sectPr>
      </w:pPr>
    </w:p>
    <w:p w:rsidR="00E54B37" w:rsidRDefault="00566798">
      <w:pPr>
        <w:tabs>
          <w:tab w:val="left" w:pos="4980"/>
        </w:tabs>
        <w:spacing w:before="29" w:line="260" w:lineRule="exact"/>
        <w:ind w:left="1445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(3) TOTAL Value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352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2240" w:h="15840"/>
          <w:pgMar w:top="280" w:right="680" w:bottom="280" w:left="780" w:header="720" w:footer="720" w:gutter="0"/>
          <w:cols w:num="2" w:space="720" w:equalWidth="0">
            <w:col w:w="4981" w:space="2134"/>
            <w:col w:w="36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(4) TOTAL Value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12" w:line="240" w:lineRule="exact"/>
        <w:rPr>
          <w:sz w:val="24"/>
          <w:szCs w:val="24"/>
        </w:rPr>
      </w:pPr>
    </w:p>
    <w:p w:rsidR="00E54B37" w:rsidRDefault="00566798">
      <w:pPr>
        <w:spacing w:before="29"/>
        <w:ind w:left="2310"/>
        <w:rPr>
          <w:rFonts w:ascii="Arial" w:eastAsia="Arial" w:hAnsi="Arial" w:cs="Arial"/>
          <w:sz w:val="24"/>
          <w:szCs w:val="24"/>
        </w:rPr>
        <w:sectPr w:rsidR="00E54B37">
          <w:type w:val="continuous"/>
          <w:pgSz w:w="12240" w:h="15840"/>
          <w:pgMar w:top="280" w:right="680" w:bottom="280" w:left="78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additional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space 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needed,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attach separate page(s).</w:t>
      </w:r>
    </w:p>
    <w:p w:rsidR="00E54B37" w:rsidRDefault="00566798">
      <w:pPr>
        <w:spacing w:before="55"/>
        <w:ind w:left="4105" w:right="405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9"/>
          <w:sz w:val="28"/>
          <w:szCs w:val="28"/>
        </w:rPr>
        <w:lastRenderedPageBreak/>
        <w:t>PURCHASES</w:t>
      </w:r>
    </w:p>
    <w:p w:rsidR="00E54B37" w:rsidRDefault="00E54B37">
      <w:pPr>
        <w:spacing w:before="14" w:line="260" w:lineRule="exact"/>
        <w:rPr>
          <w:sz w:val="26"/>
          <w:szCs w:val="26"/>
        </w:rPr>
      </w:pPr>
    </w:p>
    <w:p w:rsidR="00E54B37" w:rsidRDefault="00566798">
      <w:pPr>
        <w:ind w:left="120" w:right="6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purchases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the year.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should in</w:t>
      </w:r>
      <w:r>
        <w:rPr>
          <w:rFonts w:ascii="Arial" w:eastAsia="Arial" w:hAnsi="Arial" w:cs="Arial"/>
          <w:spacing w:val="1"/>
          <w:sz w:val="24"/>
          <w:szCs w:val="24"/>
        </w:rPr>
        <w:t>cl</w:t>
      </w:r>
      <w:r>
        <w:rPr>
          <w:rFonts w:ascii="Arial" w:eastAsia="Arial" w:hAnsi="Arial" w:cs="Arial"/>
          <w:sz w:val="24"/>
          <w:szCs w:val="24"/>
        </w:rPr>
        <w:t>ude horse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tack, equipment,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grooming supplies,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apparel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items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purchased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project year.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*If an item has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value,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also be 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cluded in closing animal 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equipment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inventory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asset.</w:t>
      </w:r>
    </w:p>
    <w:p w:rsidR="00E54B37" w:rsidRDefault="00E54B37">
      <w:pPr>
        <w:spacing w:before="10" w:line="140" w:lineRule="exact"/>
        <w:rPr>
          <w:sz w:val="15"/>
          <w:szCs w:val="15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3490"/>
        <w:gridCol w:w="2476"/>
        <w:gridCol w:w="1699"/>
      </w:tblGrid>
      <w:tr w:rsidR="00E54B37">
        <w:trPr>
          <w:trHeight w:hRule="exact" w:val="57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703" w:right="7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8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Purchased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Purchase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7"/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Current</w:t>
            </w:r>
          </w:p>
          <w:p w:rsidR="00E54B37" w:rsidRDefault="00566798">
            <w:pPr>
              <w:ind w:left="4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</w:p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659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96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7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oz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Show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Sheen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859" w:right="8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$12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65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535" w:right="5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$0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00</w:t>
            </w:r>
          </w:p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2820"/>
        </w:tabs>
        <w:spacing w:before="29"/>
        <w:ind w:right="159"/>
        <w:jc w:val="right"/>
        <w:rPr>
          <w:sz w:val="24"/>
          <w:szCs w:val="24"/>
        </w:rPr>
        <w:sectPr w:rsidR="00E54B37">
          <w:pgSz w:w="12240" w:h="15840"/>
          <w:pgMar w:top="940" w:right="1100" w:bottom="280" w:left="1140" w:header="0" w:footer="7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(5)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TOTAL 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before="59"/>
        <w:ind w:left="4461" w:right="44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HEALTH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CARE</w:t>
      </w:r>
    </w:p>
    <w:p w:rsidR="00E54B37" w:rsidRDefault="00E54B37">
      <w:pPr>
        <w:spacing w:before="15" w:line="260" w:lineRule="exact"/>
        <w:rPr>
          <w:sz w:val="26"/>
          <w:szCs w:val="26"/>
        </w:rPr>
      </w:pPr>
    </w:p>
    <w:p w:rsidR="00E54B37" w:rsidRDefault="00566798">
      <w:pPr>
        <w:tabs>
          <w:tab w:val="left" w:pos="10780"/>
        </w:tabs>
        <w:spacing w:line="260" w:lineRule="exact"/>
        <w:ind w:left="167" w:right="128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</w:t>
      </w:r>
      <w:r>
        <w:rPr>
          <w:spacing w:val="-26"/>
          <w:position w:val="-1"/>
          <w:sz w:val="24"/>
          <w:szCs w:val="24"/>
          <w:u w:val="single" w:color="000000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VACCINATION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RECORD</w:t>
      </w:r>
      <w:r>
        <w:rPr>
          <w:position w:val="-1"/>
          <w:sz w:val="24"/>
          <w:szCs w:val="24"/>
          <w:u w:val="single" w:color="000000"/>
        </w:rPr>
        <w:t xml:space="preserve">       </w:t>
      </w:r>
      <w:r>
        <w:rPr>
          <w:spacing w:val="2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              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</w:t>
      </w:r>
      <w:r>
        <w:rPr>
          <w:spacing w:val="-30"/>
          <w:position w:val="-1"/>
          <w:sz w:val="24"/>
          <w:szCs w:val="24"/>
          <w:u w:val="single" w:color="000000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spacing w:val="-2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DEWO</w:t>
      </w:r>
      <w:r>
        <w:rPr>
          <w:rFonts w:ascii="Arial" w:eastAsia="Arial" w:hAnsi="Arial" w:cs="Arial"/>
          <w:b/>
          <w:position w:val="-1"/>
          <w:sz w:val="24"/>
          <w:szCs w:val="24"/>
        </w:rPr>
        <w:t>RMING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RECORD  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66"/>
        <w:gridCol w:w="1710"/>
        <w:gridCol w:w="900"/>
        <w:gridCol w:w="786"/>
        <w:gridCol w:w="244"/>
        <w:gridCol w:w="1158"/>
        <w:gridCol w:w="829"/>
        <w:gridCol w:w="1256"/>
        <w:gridCol w:w="932"/>
        <w:gridCol w:w="895"/>
      </w:tblGrid>
      <w:tr w:rsidR="00E54B37">
        <w:trPr>
          <w:trHeight w:hRule="exact" w:val="43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2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1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Vaccine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1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Route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244" w:type="dxa"/>
            <w:vMerge w:val="restart"/>
            <w:tcBorders>
              <w:top w:val="single" w:sz="13" w:space="0" w:color="FFFFFF"/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1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2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Route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2"/>
              <w:ind w:left="2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</w:t>
            </w:r>
          </w:p>
        </w:tc>
      </w:tr>
      <w:tr w:rsidR="00E54B37">
        <w:trPr>
          <w:trHeight w:hRule="exact" w:val="44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7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9/5/96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7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Fluvac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EWT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7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85" w:right="2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IM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7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$6.50</w:t>
            </w:r>
          </w:p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9/5/96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Zi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ecterin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Paste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$10.95</w:t>
            </w:r>
          </w:p>
        </w:tc>
      </w:tr>
      <w:tr w:rsidR="00E54B37">
        <w:trPr>
          <w:trHeight w:hRule="exact" w:val="4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54B37" w:rsidRDefault="00E54B37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  <w:sectPr w:rsidR="00E54B37">
          <w:pgSz w:w="12240" w:h="15840"/>
          <w:pgMar w:top="660" w:right="580" w:bottom="280" w:left="660" w:header="0" w:footer="767" w:gutter="0"/>
          <w:cols w:space="720"/>
        </w:sectPr>
      </w:pPr>
    </w:p>
    <w:p w:rsidR="00E54B37" w:rsidRDefault="00566798">
      <w:pPr>
        <w:tabs>
          <w:tab w:val="left" w:pos="5500"/>
        </w:tabs>
        <w:spacing w:before="29" w:line="260" w:lineRule="exact"/>
        <w:ind w:left="3074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(6)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242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2240" w:h="15840"/>
          <w:pgMar w:top="280" w:right="580" w:bottom="280" w:left="660" w:header="720" w:footer="720" w:gutter="0"/>
          <w:cols w:num="2" w:space="720" w:equalWidth="0">
            <w:col w:w="5502" w:space="2794"/>
            <w:col w:w="2704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(7)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4" w:line="200" w:lineRule="exact"/>
      </w:pPr>
    </w:p>
    <w:p w:rsidR="00E54B37" w:rsidRDefault="00566798">
      <w:pPr>
        <w:tabs>
          <w:tab w:val="left" w:pos="8280"/>
        </w:tabs>
        <w:spacing w:before="29" w:line="260" w:lineRule="exact"/>
        <w:ind w:left="337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</w:t>
      </w:r>
      <w:r>
        <w:rPr>
          <w:spacing w:val="-1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BR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EDING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RECORD</w:t>
      </w:r>
      <w:r>
        <w:rPr>
          <w:position w:val="-1"/>
          <w:sz w:val="24"/>
          <w:szCs w:val="24"/>
          <w:u w:val="single" w:color="000000"/>
        </w:rPr>
        <w:t xml:space="preserve">   </w:t>
      </w:r>
      <w:r>
        <w:rPr>
          <w:spacing w:val="25"/>
          <w:position w:val="-1"/>
          <w:sz w:val="24"/>
          <w:szCs w:val="24"/>
          <w:u w:val="single" w:color="000000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54B37" w:rsidRDefault="00E54B3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818"/>
        <w:gridCol w:w="1800"/>
        <w:gridCol w:w="1326"/>
        <w:gridCol w:w="1253"/>
      </w:tblGrid>
      <w:tr w:rsidR="00E54B37">
        <w:trPr>
          <w:trHeight w:hRule="exact" w:val="43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2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Dam’s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2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Sire’s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2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Date(s)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2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2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Stud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Fee</w:t>
            </w:r>
          </w:p>
        </w:tc>
      </w:tr>
      <w:tr w:rsidR="00E54B37">
        <w:trPr>
          <w:trHeight w:hRule="exact" w:val="442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Sheza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Gators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Dude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1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April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1-4,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95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3/1/96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2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$400.00</w:t>
            </w:r>
          </w:p>
        </w:tc>
      </w:tr>
      <w:tr w:rsidR="00E54B37">
        <w:trPr>
          <w:trHeight w:hRule="exact" w:val="442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4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8" w:line="220" w:lineRule="exact"/>
        <w:rPr>
          <w:sz w:val="22"/>
          <w:szCs w:val="22"/>
        </w:rPr>
      </w:pPr>
    </w:p>
    <w:p w:rsidR="00E54B37" w:rsidRDefault="00566798">
      <w:pPr>
        <w:tabs>
          <w:tab w:val="left" w:pos="9480"/>
        </w:tabs>
        <w:spacing w:before="29" w:line="260" w:lineRule="exact"/>
        <w:ind w:left="7054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(8)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8" w:line="120" w:lineRule="exact"/>
        <w:rPr>
          <w:sz w:val="12"/>
          <w:szCs w:val="12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tabs>
          <w:tab w:val="left" w:pos="7880"/>
        </w:tabs>
        <w:spacing w:before="29" w:line="260" w:lineRule="exact"/>
        <w:ind w:left="2759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18"/>
          <w:position w:val="-1"/>
          <w:sz w:val="24"/>
          <w:szCs w:val="24"/>
          <w:u w:val="single" w:color="000000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</w:t>
      </w:r>
      <w:r>
        <w:rPr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FOALING</w:t>
      </w:r>
      <w:r>
        <w:rPr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RECORD</w:t>
      </w:r>
      <w:r>
        <w:rPr>
          <w:rFonts w:ascii="Arial" w:eastAsia="Arial" w:hAnsi="Arial" w:cs="Arial"/>
          <w:b/>
          <w:spacing w:val="-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54B37" w:rsidRDefault="00E54B3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292"/>
        <w:gridCol w:w="1307"/>
        <w:gridCol w:w="1243"/>
        <w:gridCol w:w="1314"/>
        <w:gridCol w:w="1294"/>
        <w:gridCol w:w="1585"/>
        <w:gridCol w:w="1393"/>
      </w:tblGrid>
      <w:tr w:rsidR="00E54B37">
        <w:trPr>
          <w:trHeight w:hRule="exact" w:val="511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line="240" w:lineRule="exact"/>
              <w:ind w:left="3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Dam’s</w:t>
            </w:r>
          </w:p>
          <w:p w:rsidR="00E54B37" w:rsidRDefault="00566798">
            <w:pPr>
              <w:ind w:left="3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line="240" w:lineRule="exact"/>
              <w:ind w:left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Sire’s</w:t>
            </w:r>
          </w:p>
          <w:p w:rsidR="00E54B37" w:rsidRDefault="00566798">
            <w:pPr>
              <w:ind w:left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line="240" w:lineRule="exact"/>
              <w:ind w:left="372" w:right="3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Date</w:t>
            </w:r>
          </w:p>
          <w:p w:rsidR="00E54B37" w:rsidRDefault="00566798">
            <w:pPr>
              <w:ind w:left="255" w:right="2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Foaled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9" w:line="100" w:lineRule="exact"/>
              <w:rPr>
                <w:sz w:val="11"/>
                <w:szCs w:val="11"/>
              </w:rPr>
            </w:pPr>
          </w:p>
          <w:p w:rsidR="00E54B37" w:rsidRDefault="00566798">
            <w:pPr>
              <w:ind w:left="384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Sex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9" w:line="100" w:lineRule="exact"/>
              <w:rPr>
                <w:sz w:val="11"/>
                <w:szCs w:val="11"/>
              </w:rPr>
            </w:pPr>
          </w:p>
          <w:p w:rsidR="00E54B37" w:rsidRDefault="00566798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Weight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line="240" w:lineRule="exact"/>
              <w:ind w:left="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Foal’s</w:t>
            </w:r>
          </w:p>
          <w:p w:rsidR="00E54B37" w:rsidRDefault="00566798">
            <w:pPr>
              <w:ind w:left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9" w:line="100" w:lineRule="exact"/>
              <w:rPr>
                <w:sz w:val="11"/>
                <w:szCs w:val="11"/>
              </w:rPr>
            </w:pPr>
          </w:p>
          <w:p w:rsidR="00E54B37" w:rsidRDefault="00566798">
            <w:pPr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9" w:line="100" w:lineRule="exact"/>
              <w:rPr>
                <w:sz w:val="11"/>
                <w:szCs w:val="11"/>
              </w:rPr>
            </w:pPr>
          </w:p>
          <w:p w:rsidR="00E54B37" w:rsidRDefault="00566798">
            <w:pPr>
              <w:ind w:left="1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Condition</w:t>
            </w:r>
          </w:p>
        </w:tc>
      </w:tr>
      <w:tr w:rsidR="00E54B37">
        <w:trPr>
          <w:trHeight w:hRule="exact" w:val="516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line="240" w:lineRule="exact"/>
              <w:ind w:left="3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Sheza</w:t>
            </w:r>
          </w:p>
          <w:p w:rsidR="00E54B37" w:rsidRDefault="00566798">
            <w:pPr>
              <w:ind w:left="2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line="240" w:lineRule="exact"/>
              <w:ind w:left="3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Gators</w:t>
            </w:r>
          </w:p>
          <w:p w:rsidR="00E54B37" w:rsidRDefault="00566798">
            <w:pPr>
              <w:ind w:left="3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Dude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1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3/5/96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1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384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Filly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1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2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105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lbs.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1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Hope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Filly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before="1" w:line="240" w:lineRule="exact"/>
              <w:ind w:left="383" w:right="82" w:hanging="2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Buckskin</w:t>
            </w:r>
            <w:r>
              <w:rPr>
                <w:rFonts w:ascii="Arial" w:eastAsia="Arial" w:hAnsi="Arial" w:cs="Arial"/>
                <w:i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 left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sock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1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2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Excellent!</w:t>
            </w:r>
          </w:p>
        </w:tc>
      </w:tr>
      <w:tr w:rsidR="00E54B37">
        <w:trPr>
          <w:trHeight w:hRule="exact" w:val="44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spacing w:before="29"/>
        <w:ind w:left="2825"/>
        <w:rPr>
          <w:rFonts w:ascii="Arial" w:eastAsia="Arial" w:hAnsi="Arial" w:cs="Arial"/>
          <w:sz w:val="24"/>
          <w:szCs w:val="24"/>
        </w:rPr>
        <w:sectPr w:rsidR="00E54B37">
          <w:type w:val="continuous"/>
          <w:pgSz w:w="12240" w:h="15840"/>
          <w:pgMar w:top="280" w:right="580" w:bottom="280" w:left="66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Health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Care Expenses Continued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Next Page</w:t>
      </w:r>
    </w:p>
    <w:p w:rsidR="00E54B37" w:rsidRDefault="00566798">
      <w:pPr>
        <w:spacing w:before="55"/>
        <w:ind w:left="4719" w:right="4722"/>
        <w:jc w:val="center"/>
        <w:rPr>
          <w:rFonts w:ascii="Arial" w:eastAsia="Arial" w:hAnsi="Arial" w:cs="Arial"/>
          <w:sz w:val="28"/>
          <w:szCs w:val="28"/>
        </w:rPr>
      </w:pPr>
      <w:r>
        <w:lastRenderedPageBreak/>
        <w:pict>
          <v:shape id="_x0000_s1223" type="#_x0000_t202" style="position:absolute;left:0;text-align:left;margin-left:363.5pt;margin-top:108.4pt;width:363.2pt;height:318pt;z-index:-360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0"/>
                    <w:gridCol w:w="1170"/>
                    <w:gridCol w:w="1800"/>
                    <w:gridCol w:w="1620"/>
                    <w:gridCol w:w="1001"/>
                  </w:tblGrid>
                  <w:tr w:rsidR="00E54B37">
                    <w:trPr>
                      <w:trHeight w:hRule="exact" w:val="57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54B37" w:rsidRDefault="00566798">
                        <w:pPr>
                          <w:ind w:left="4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54B37" w:rsidRDefault="00566798">
                        <w:pPr>
                          <w:ind w:left="17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Date(s)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566798">
                        <w:pPr>
                          <w:spacing w:before="7"/>
                          <w:ind w:left="87" w:right="87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mptoms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or</w:t>
                        </w:r>
                      </w:p>
                      <w:p w:rsidR="00E54B37" w:rsidRDefault="00566798">
                        <w:pPr>
                          <w:ind w:left="530" w:right="52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Event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54B37" w:rsidRDefault="00566798">
                        <w:pPr>
                          <w:ind w:left="22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Treatment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54B37" w:rsidRDefault="00566798">
                        <w:pPr>
                          <w:ind w:left="23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4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Shadow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27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9/1/96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3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Cinch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Sore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15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Wound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Salve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22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$2.00</w:t>
                        </w:r>
                      </w:p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54"/>
                    </w:trPr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</w:tbl>
                <w:p w:rsidR="00E54B37" w:rsidRDefault="00E54B37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z w:val="28"/>
          <w:szCs w:val="28"/>
        </w:rPr>
        <w:t>HEALTH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CARE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CONTINUED</w:t>
      </w:r>
    </w:p>
    <w:p w:rsidR="00E54B37" w:rsidRDefault="00E54B37">
      <w:pPr>
        <w:spacing w:line="200" w:lineRule="exact"/>
      </w:pPr>
    </w:p>
    <w:p w:rsidR="00E54B37" w:rsidRDefault="00E54B37">
      <w:pPr>
        <w:spacing w:before="13" w:line="200" w:lineRule="exact"/>
      </w:pPr>
    </w:p>
    <w:p w:rsidR="00E54B37" w:rsidRDefault="00566798">
      <w:pPr>
        <w:spacing w:line="260" w:lineRule="exact"/>
        <w:ind w:left="1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FARRI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R RECORD                                                                        </w:t>
      </w:r>
      <w:r>
        <w:rPr>
          <w:rFonts w:ascii="Arial" w:eastAsia="Arial" w:hAnsi="Arial" w:cs="Arial"/>
          <w:b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HEA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RECORD</w:t>
      </w:r>
    </w:p>
    <w:p w:rsidR="00E54B37" w:rsidRDefault="00E54B37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080"/>
        <w:gridCol w:w="1620"/>
        <w:gridCol w:w="1064"/>
      </w:tblGrid>
      <w:tr w:rsidR="00E54B37">
        <w:trPr>
          <w:trHeight w:hRule="exact" w:val="56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Date(s)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Done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</w:t>
            </w:r>
          </w:p>
        </w:tc>
      </w:tr>
      <w:tr w:rsidR="00E54B37">
        <w:trPr>
          <w:trHeight w:hRule="exact" w:val="44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3" w:line="180" w:lineRule="exact"/>
              <w:rPr>
                <w:sz w:val="18"/>
                <w:szCs w:val="18"/>
              </w:rPr>
            </w:pPr>
          </w:p>
          <w:p w:rsidR="00E54B37" w:rsidRDefault="00566798">
            <w:pPr>
              <w:ind w:left="2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3" w:line="180" w:lineRule="exact"/>
              <w:rPr>
                <w:sz w:val="18"/>
                <w:szCs w:val="18"/>
              </w:rPr>
            </w:pPr>
          </w:p>
          <w:p w:rsidR="00E54B37" w:rsidRDefault="00566798">
            <w:pPr>
              <w:ind w:left="2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9/1/96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3" w:line="180" w:lineRule="exact"/>
              <w:rPr>
                <w:sz w:val="18"/>
                <w:szCs w:val="18"/>
              </w:rPr>
            </w:pPr>
          </w:p>
          <w:p w:rsidR="00E54B37" w:rsidRDefault="00566798">
            <w:pPr>
              <w:ind w:left="2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Routine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trim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3" w:line="180" w:lineRule="exact"/>
              <w:rPr>
                <w:sz w:val="18"/>
                <w:szCs w:val="18"/>
              </w:rPr>
            </w:pPr>
          </w:p>
          <w:p w:rsidR="00E54B37" w:rsidRDefault="00566798">
            <w:pPr>
              <w:ind w:left="1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$12.00</w:t>
            </w:r>
          </w:p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  <w:sectPr w:rsidR="00E54B37">
          <w:footerReference w:type="default" r:id="rId11"/>
          <w:pgSz w:w="15840" w:h="12240" w:orient="landscape"/>
          <w:pgMar w:top="940" w:right="1200" w:bottom="280" w:left="1200" w:header="0" w:footer="0" w:gutter="0"/>
          <w:cols w:space="720"/>
        </w:sectPr>
      </w:pPr>
    </w:p>
    <w:p w:rsidR="00E54B37" w:rsidRDefault="00566798">
      <w:pPr>
        <w:tabs>
          <w:tab w:val="left" w:pos="5180"/>
        </w:tabs>
        <w:spacing w:before="29" w:line="260" w:lineRule="exact"/>
        <w:ind w:left="2762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(9) TOTAL 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256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5840" w:h="12240" w:orient="landscape"/>
          <w:pgMar w:top="280" w:right="1200" w:bottom="280" w:left="1200" w:header="720" w:footer="720" w:gutter="0"/>
          <w:cols w:num="2" w:space="720" w:equalWidth="0">
            <w:col w:w="5191" w:space="5539"/>
            <w:col w:w="271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(10) 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8" w:line="120" w:lineRule="exact"/>
        <w:rPr>
          <w:sz w:val="12"/>
          <w:szCs w:val="12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tabs>
          <w:tab w:val="left" w:pos="9520"/>
        </w:tabs>
        <w:spacing w:before="29"/>
        <w:ind w:left="3544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(11) TOT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CARE EXPENSES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line="260" w:lineRule="exact"/>
        <w:ind w:left="4708" w:right="55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ADD LINES 6 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ROUGH 10</w: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3" w:line="240" w:lineRule="exact"/>
        <w:rPr>
          <w:sz w:val="24"/>
          <w:szCs w:val="24"/>
        </w:rPr>
      </w:pPr>
    </w:p>
    <w:p w:rsidR="00E54B37" w:rsidRDefault="00566798">
      <w:pPr>
        <w:spacing w:before="29"/>
        <w:ind w:left="6622" w:right="6622"/>
        <w:jc w:val="center"/>
        <w:rPr>
          <w:sz w:val="24"/>
          <w:szCs w:val="24"/>
        </w:rPr>
        <w:sectPr w:rsidR="00E54B37">
          <w:type w:val="continuous"/>
          <w:pgSz w:w="15840" w:h="12240" w:orient="landscape"/>
          <w:pgMar w:top="280" w:right="1200" w:bottom="280" w:left="120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E54B37" w:rsidRDefault="00566798">
      <w:pPr>
        <w:spacing w:before="59"/>
        <w:ind w:left="5211" w:right="48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FEED</w:t>
      </w:r>
      <w:r>
        <w:rPr>
          <w:rFonts w:ascii="Arial" w:eastAsia="Arial" w:hAnsi="Arial" w:cs="Arial"/>
          <w:b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G-RELATED</w:t>
      </w:r>
      <w:r>
        <w:rPr>
          <w:rFonts w:ascii="Arial" w:eastAsia="Arial" w:hAnsi="Arial" w:cs="Arial"/>
          <w:b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EXPENSES</w:t>
      </w:r>
    </w:p>
    <w:p w:rsidR="00E54B37" w:rsidRDefault="00E54B37">
      <w:pPr>
        <w:spacing w:before="15" w:line="260" w:lineRule="exact"/>
        <w:rPr>
          <w:sz w:val="26"/>
          <w:szCs w:val="26"/>
        </w:rPr>
      </w:pPr>
    </w:p>
    <w:p w:rsidR="00E54B37" w:rsidRDefault="00566798">
      <w:pPr>
        <w:spacing w:line="260" w:lineRule="exact"/>
        <w:ind w:left="1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CONCENTRATE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HAY</w:t>
      </w:r>
    </w:p>
    <w:p w:rsidR="00E54B37" w:rsidRDefault="00E54B37">
      <w:pPr>
        <w:spacing w:before="10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1127"/>
        <w:gridCol w:w="1015"/>
        <w:gridCol w:w="2299"/>
        <w:gridCol w:w="1276"/>
        <w:gridCol w:w="1085"/>
        <w:gridCol w:w="571"/>
        <w:gridCol w:w="1249"/>
        <w:gridCol w:w="2174"/>
        <w:gridCol w:w="1170"/>
        <w:gridCol w:w="1073"/>
      </w:tblGrid>
      <w:tr w:rsidR="00E54B37">
        <w:trPr>
          <w:trHeight w:hRule="exact" w:val="572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Days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7"/>
              <w:ind w:left="677" w:right="6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:rsidR="00E54B37" w:rsidRDefault="00566798">
            <w:pPr>
              <w:ind w:left="406" w:right="4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Concentrate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Lbs./Day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Cost*</w:t>
            </w:r>
          </w:p>
        </w:tc>
        <w:tc>
          <w:tcPr>
            <w:tcW w:w="571" w:type="dxa"/>
            <w:vMerge w:val="restart"/>
            <w:tcBorders>
              <w:top w:val="single" w:sz="13" w:space="0" w:color="FFFFFF"/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Lbs/Day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6" w:line="140" w:lineRule="exact"/>
              <w:rPr>
                <w:sz w:val="14"/>
                <w:szCs w:val="14"/>
              </w:rPr>
            </w:pPr>
          </w:p>
          <w:p w:rsidR="00E54B37" w:rsidRDefault="00566798">
            <w:pPr>
              <w:ind w:lef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Cost*</w:t>
            </w:r>
          </w:p>
        </w:tc>
      </w:tr>
      <w:tr w:rsidR="00E54B37">
        <w:trPr>
          <w:trHeight w:hRule="exact" w:val="59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Shadow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343" w:right="3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31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before="76"/>
              <w:ind w:left="4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3#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12%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Sweet</w:t>
            </w:r>
          </w:p>
          <w:p w:rsidR="00E54B37" w:rsidRDefault="00566798">
            <w:pPr>
              <w:ind w:left="4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3#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12%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Pellets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534" w:right="5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2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$31.75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Coastal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481" w:right="4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9" w:line="120" w:lineRule="exact"/>
              <w:rPr>
                <w:sz w:val="12"/>
                <w:szCs w:val="12"/>
              </w:rPr>
            </w:pPr>
          </w:p>
          <w:p w:rsidR="00E54B37" w:rsidRDefault="00E54B37">
            <w:pPr>
              <w:spacing w:line="200" w:lineRule="exact"/>
            </w:pPr>
          </w:p>
          <w:p w:rsidR="00E54B37" w:rsidRDefault="00566798">
            <w:pPr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$18.60</w:t>
            </w:r>
          </w:p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74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85"/>
        </w:trPr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5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54B37" w:rsidRDefault="00E54B37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  <w:sectPr w:rsidR="00E54B37">
          <w:footerReference w:type="default" r:id="rId12"/>
          <w:pgSz w:w="15840" w:h="12240" w:orient="landscape"/>
          <w:pgMar w:top="660" w:right="780" w:bottom="280" w:left="680" w:header="0" w:footer="767" w:gutter="0"/>
          <w:pgNumType w:start="8"/>
          <w:cols w:space="720"/>
        </w:sectPr>
      </w:pPr>
    </w:p>
    <w:p w:rsidR="00E54B37" w:rsidRDefault="00566798">
      <w:pPr>
        <w:tabs>
          <w:tab w:val="left" w:pos="2560"/>
        </w:tabs>
        <w:spacing w:before="29" w:line="260" w:lineRule="exact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(12) </w:t>
      </w:r>
      <w:r>
        <w:rPr>
          <w:rFonts w:ascii="Arial" w:eastAsia="Arial" w:hAnsi="Arial" w:cs="Arial"/>
          <w:b/>
          <w:position w:val="-1"/>
          <w:sz w:val="24"/>
          <w:szCs w:val="24"/>
        </w:rPr>
        <w:t>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256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5840" w:h="12240" w:orient="landscape"/>
          <w:pgMar w:top="280" w:right="780" w:bottom="280" w:left="680" w:header="720" w:footer="720" w:gutter="0"/>
          <w:cols w:num="2" w:space="720" w:equalWidth="0">
            <w:col w:w="7880" w:space="3519"/>
            <w:col w:w="2981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(13) TOTAL 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11" w:line="240" w:lineRule="exact"/>
        <w:rPr>
          <w:sz w:val="24"/>
          <w:szCs w:val="24"/>
        </w:rPr>
      </w:pPr>
    </w:p>
    <w:p w:rsidR="00E54B37" w:rsidRDefault="00566798">
      <w:pPr>
        <w:spacing w:before="29"/>
        <w:ind w:left="3073" w:right="27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If feed or hay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 in boa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ding fee,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amounts but not costs.</w:t>
      </w:r>
    </w:p>
    <w:p w:rsidR="00E54B37" w:rsidRDefault="00566798">
      <w:pPr>
        <w:ind w:left="4549" w:right="4175"/>
        <w:jc w:val="center"/>
        <w:rPr>
          <w:rFonts w:ascii="Arial" w:eastAsia="Arial" w:hAnsi="Arial" w:cs="Arial"/>
          <w:sz w:val="24"/>
          <w:szCs w:val="24"/>
        </w:rPr>
        <w:sectPr w:rsidR="00E54B37">
          <w:type w:val="continuous"/>
          <w:pgSz w:w="15840" w:h="12240" w:orient="landscape"/>
          <w:pgMar w:top="280" w:right="780" w:bottom="280" w:left="6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Feeding-Related Expenses Con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inued on Next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</w:t>
      </w:r>
    </w:p>
    <w:p w:rsidR="00E54B37" w:rsidRDefault="00566798">
      <w:pPr>
        <w:spacing w:before="55"/>
        <w:ind w:left="4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FEED</w:t>
      </w:r>
      <w:r>
        <w:rPr>
          <w:rFonts w:ascii="Arial" w:eastAsia="Arial" w:hAnsi="Arial" w:cs="Arial"/>
          <w:b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G-RELATED</w:t>
      </w:r>
      <w:r>
        <w:rPr>
          <w:rFonts w:ascii="Arial" w:eastAsia="Arial" w:hAnsi="Arial" w:cs="Arial"/>
          <w:b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EXPENSES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CONTINUED</w:t>
      </w:r>
    </w:p>
    <w:p w:rsidR="00E54B37" w:rsidRDefault="00E54B37">
      <w:pPr>
        <w:spacing w:before="15" w:line="260" w:lineRule="exact"/>
        <w:rPr>
          <w:sz w:val="26"/>
          <w:szCs w:val="26"/>
        </w:rPr>
      </w:pPr>
    </w:p>
    <w:p w:rsidR="00E54B37" w:rsidRDefault="00566798">
      <w:pPr>
        <w:tabs>
          <w:tab w:val="left" w:pos="12980"/>
        </w:tabs>
        <w:spacing w:line="260" w:lineRule="exact"/>
        <w:ind w:left="1594"/>
        <w:rPr>
          <w:sz w:val="24"/>
          <w:szCs w:val="24"/>
        </w:rPr>
      </w:pPr>
      <w:r>
        <w:pict>
          <v:shape id="_x0000_s1222" type="#_x0000_t202" style="position:absolute;left:0;text-align:left;margin-left:426.05pt;margin-top:93.7pt;width:327.35pt;height:144.5pt;z-index:-360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8"/>
                    <w:gridCol w:w="2700"/>
                    <w:gridCol w:w="1440"/>
                    <w:gridCol w:w="1175"/>
                  </w:tblGrid>
                  <w:tr w:rsidR="00E54B37">
                    <w:trPr>
                      <w:trHeight w:hRule="exact" w:val="623"/>
                    </w:trPr>
                    <w:tc>
                      <w:tcPr>
                        <w:tcW w:w="1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54B37" w:rsidRDefault="00566798">
                        <w:pPr>
                          <w:ind w:left="25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Dates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54B37" w:rsidRDefault="00566798">
                        <w:pPr>
                          <w:ind w:left="1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Mineral/Salt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54B37" w:rsidRDefault="00566798">
                        <w:pPr>
                          <w:ind w:left="4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Form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E54B37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54B37" w:rsidRDefault="00566798">
                        <w:pPr>
                          <w:ind w:left="31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16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Feb-Mar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48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PDQ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Suppl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ment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33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LOO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B37" w:rsidRDefault="00566798">
                        <w:pPr>
                          <w:ind w:left="2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$13.00</w:t>
                        </w:r>
                      </w:p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52"/>
                    </w:trPr>
                    <w:tc>
                      <w:tcPr>
                        <w:tcW w:w="1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7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1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</w:tbl>
                <w:p w:rsidR="00E54B37" w:rsidRDefault="00E54B37"/>
              </w:txbxContent>
            </v:textbox>
            <w10:wrap anchorx="page" anchory="page"/>
          </v:shape>
        </w:pic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1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PAST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RE</w:t>
      </w:r>
      <w:r>
        <w:rPr>
          <w:position w:val="-1"/>
          <w:sz w:val="24"/>
          <w:szCs w:val="24"/>
          <w:u w:val="single" w:color="000000"/>
        </w:rPr>
        <w:t xml:space="preserve">            </w:t>
      </w:r>
      <w:r>
        <w:rPr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                                                     </w:t>
      </w:r>
      <w:r>
        <w:rPr>
          <w:spacing w:val="-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NERAL/SALT</w:t>
      </w:r>
      <w:r>
        <w:rPr>
          <w:position w:val="-1"/>
          <w:sz w:val="24"/>
          <w:szCs w:val="24"/>
          <w:u w:val="single" w:color="000000"/>
        </w:rPr>
        <w:t xml:space="preserve">         </w:t>
      </w:r>
      <w:r>
        <w:rPr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54B37" w:rsidRDefault="00E54B3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2520"/>
        <w:gridCol w:w="1464"/>
        <w:gridCol w:w="1395"/>
      </w:tblGrid>
      <w:tr w:rsidR="00E54B37">
        <w:trPr>
          <w:trHeight w:hRule="exact" w:val="623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3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3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3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5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Pasture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ype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24"/>
              <w:ind w:left="507" w:right="305" w:hanging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Hours/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3"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</w:t>
            </w:r>
          </w:p>
        </w:tc>
      </w:tr>
      <w:tr w:rsidR="00E54B37">
        <w:trPr>
          <w:trHeight w:hRule="exact" w:val="443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Jan-Mar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936" w:right="9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Bahia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567" w:right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$175.00</w:t>
            </w:r>
          </w:p>
        </w:tc>
      </w:tr>
      <w:tr w:rsidR="00E54B37">
        <w:trPr>
          <w:trHeight w:hRule="exact" w:val="442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2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  <w:sectPr w:rsidR="00E54B37">
          <w:pgSz w:w="15840" w:h="12240" w:orient="landscape"/>
          <w:pgMar w:top="940" w:right="580" w:bottom="280" w:left="860" w:header="0" w:footer="767" w:gutter="0"/>
          <w:cols w:space="720"/>
        </w:sectPr>
      </w:pPr>
    </w:p>
    <w:p w:rsidR="00E54B37" w:rsidRDefault="00566798">
      <w:pPr>
        <w:tabs>
          <w:tab w:val="left" w:pos="6880"/>
        </w:tabs>
        <w:spacing w:before="29" w:line="260" w:lineRule="exact"/>
        <w:ind w:left="4319" w:right="-56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(14) 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2560"/>
        </w:tabs>
        <w:spacing w:before="29" w:line="260" w:lineRule="exact"/>
        <w:rPr>
          <w:sz w:val="24"/>
          <w:szCs w:val="24"/>
        </w:rPr>
        <w:sectPr w:rsidR="00E54B37">
          <w:type w:val="continuous"/>
          <w:pgSz w:w="15840" w:h="12240" w:orient="landscape"/>
          <w:pgMar w:top="280" w:right="580" w:bottom="280" w:left="860" w:header="720" w:footer="720" w:gutter="0"/>
          <w:cols w:num="2" w:space="720" w:equalWidth="0">
            <w:col w:w="6882" w:space="4727"/>
            <w:col w:w="2791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(15) 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before="12" w:line="240" w:lineRule="exact"/>
        <w:rPr>
          <w:sz w:val="24"/>
          <w:szCs w:val="24"/>
        </w:rPr>
      </w:pPr>
    </w:p>
    <w:p w:rsidR="00E54B37" w:rsidRDefault="00566798">
      <w:pPr>
        <w:tabs>
          <w:tab w:val="left" w:pos="10420"/>
        </w:tabs>
        <w:spacing w:before="29"/>
        <w:ind w:left="3887" w:right="3894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(16) TOTAL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FEEDING-R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LATED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EXPENSES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line="260" w:lineRule="exact"/>
        <w:ind w:left="5889" w:right="5898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221" type="#_x0000_t202" style="position:absolute;left:0;text-align:left;margin-left:462.25pt;margin-top:55.5pt;width:295.7pt;height:138.85pt;z-index:-36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1440"/>
                    <w:gridCol w:w="2160"/>
                    <w:gridCol w:w="1001"/>
                  </w:tblGrid>
                  <w:tr w:rsidR="00E54B37">
                    <w:trPr>
                      <w:trHeight w:hRule="exact" w:val="452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566798">
                        <w:pPr>
                          <w:spacing w:before="85"/>
                          <w:ind w:left="34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566798">
                        <w:pPr>
                          <w:spacing w:before="85"/>
                          <w:ind w:left="2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566798">
                        <w:pPr>
                          <w:spacing w:before="85"/>
                          <w:ind w:left="1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Disposal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Method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E54B37" w:rsidRDefault="00566798">
                        <w:pPr>
                          <w:spacing w:before="85"/>
                          <w:ind w:left="23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</w:tr>
                  <w:tr w:rsidR="00E54B37">
                    <w:trPr>
                      <w:trHeight w:hRule="exact" w:val="516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54B37" w:rsidRDefault="00566798">
                        <w:pPr>
                          <w:ind w:left="17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Shavings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54B37" w:rsidRDefault="00566798">
                        <w:pPr>
                          <w:ind w:left="34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Bales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566798">
                        <w:pPr>
                          <w:spacing w:before="1" w:line="240" w:lineRule="exact"/>
                          <w:ind w:left="291" w:right="236" w:hanging="1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post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pile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for pasture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fertilizer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54B37" w:rsidRDefault="00566798">
                        <w:pPr>
                          <w:ind w:left="16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$12.75</w:t>
                        </w:r>
                      </w:p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2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43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  <w:tr w:rsidR="00E54B37">
                    <w:trPr>
                      <w:trHeight w:hRule="exact" w:val="452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  <w:tc>
                      <w:tcPr>
                        <w:tcW w:w="1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54B37" w:rsidRDefault="00E54B37"/>
                    </w:tc>
                  </w:tr>
                </w:tbl>
                <w:p w:rsidR="00E54B37" w:rsidRDefault="00E54B37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Add lines 12 through 15</w:t>
      </w:r>
    </w:p>
    <w:p w:rsidR="00E54B37" w:rsidRDefault="00E54B37">
      <w:pPr>
        <w:spacing w:before="3" w:line="140" w:lineRule="exact"/>
        <w:rPr>
          <w:sz w:val="15"/>
          <w:szCs w:val="15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line="260" w:lineRule="exact"/>
        <w:ind w:left="18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BO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RDING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EXPENSES                                                                       </w:t>
      </w:r>
      <w:r>
        <w:rPr>
          <w:rFonts w:ascii="Arial" w:eastAsia="Arial" w:hAnsi="Arial" w:cs="Arial"/>
          <w:b/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BEDDING SUMMARY</w:t>
      </w:r>
    </w:p>
    <w:p w:rsidR="00E54B37" w:rsidRDefault="00E54B37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260"/>
        <w:gridCol w:w="1800"/>
        <w:gridCol w:w="1433"/>
      </w:tblGrid>
      <w:tr w:rsidR="00E54B37">
        <w:trPr>
          <w:trHeight w:hRule="exact" w:val="447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5"/>
              <w:ind w:left="991" w:right="9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5"/>
              <w:ind w:lef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5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85"/>
              <w:ind w:left="4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Cost</w:t>
            </w:r>
          </w:p>
        </w:tc>
      </w:tr>
      <w:tr w:rsidR="00E54B37">
        <w:trPr>
          <w:trHeight w:hRule="exact" w:val="521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6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6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Equine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Hill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6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Jan-Mar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6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3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Full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Board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6" w:line="240" w:lineRule="exact"/>
              <w:rPr>
                <w:sz w:val="24"/>
                <w:szCs w:val="24"/>
              </w:rPr>
            </w:pPr>
          </w:p>
          <w:p w:rsidR="00E54B37" w:rsidRDefault="00566798">
            <w:pPr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$900.00</w:t>
            </w:r>
          </w:p>
        </w:tc>
      </w:tr>
      <w:tr w:rsidR="00E54B37">
        <w:trPr>
          <w:trHeight w:hRule="exact" w:val="44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  <w:sectPr w:rsidR="00E54B37">
          <w:type w:val="continuous"/>
          <w:pgSz w:w="15840" w:h="12240" w:orient="landscape"/>
          <w:pgMar w:top="280" w:right="580" w:bottom="280" w:left="860" w:header="720" w:footer="720" w:gutter="0"/>
          <w:cols w:space="720"/>
        </w:sectPr>
      </w:pPr>
    </w:p>
    <w:p w:rsidR="00E54B37" w:rsidRDefault="00566798">
      <w:pPr>
        <w:tabs>
          <w:tab w:val="left" w:pos="7240"/>
        </w:tabs>
        <w:spacing w:before="29"/>
        <w:ind w:left="4680" w:right="-56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(17) TOT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tabs>
          <w:tab w:val="left" w:pos="2560"/>
        </w:tabs>
        <w:spacing w:before="29"/>
        <w:rPr>
          <w:sz w:val="24"/>
          <w:szCs w:val="24"/>
        </w:rPr>
        <w:sectPr w:rsidR="00E54B37">
          <w:type w:val="continuous"/>
          <w:pgSz w:w="15840" w:h="12240" w:orient="landscape"/>
          <w:pgMar w:top="280" w:right="580" w:bottom="280" w:left="860" w:header="720" w:footer="720" w:gutter="0"/>
          <w:cols w:num="2" w:space="720" w:equalWidth="0">
            <w:col w:w="7241" w:space="4370"/>
            <w:col w:w="2789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(18) TOT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E54B37">
      <w:pPr>
        <w:spacing w:before="15" w:line="280" w:lineRule="exact"/>
        <w:rPr>
          <w:sz w:val="28"/>
          <w:szCs w:val="28"/>
        </w:rPr>
      </w:pPr>
    </w:p>
    <w:p w:rsidR="00E54B37" w:rsidRDefault="00566798">
      <w:pPr>
        <w:spacing w:before="24" w:line="300" w:lineRule="exact"/>
        <w:ind w:left="4918" w:right="49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SHOW-RELATED</w:t>
      </w:r>
      <w:r>
        <w:rPr>
          <w:rFonts w:ascii="Arial" w:eastAsia="Arial" w:hAnsi="Arial" w:cs="Arial"/>
          <w:b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EXPENSES</w:t>
      </w:r>
    </w:p>
    <w:p w:rsidR="00E54B37" w:rsidRDefault="00E54B37">
      <w:pPr>
        <w:spacing w:line="200" w:lineRule="exact"/>
      </w:pPr>
    </w:p>
    <w:p w:rsidR="00E54B37" w:rsidRDefault="00E54B3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1620"/>
        <w:gridCol w:w="1494"/>
        <w:gridCol w:w="1494"/>
        <w:gridCol w:w="1494"/>
        <w:gridCol w:w="1494"/>
        <w:gridCol w:w="1494"/>
        <w:gridCol w:w="1595"/>
      </w:tblGrid>
      <w:tr w:rsidR="00E54B37">
        <w:trPr>
          <w:trHeight w:hRule="exact" w:val="638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998" w:right="11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Mileage/Gas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4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Hotel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Stall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40"/>
              <w:ind w:left="293" w:right="2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Trainer</w:t>
            </w:r>
          </w:p>
          <w:p w:rsidR="00E54B37" w:rsidRDefault="00566798">
            <w:pPr>
              <w:ind w:left="430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40"/>
              <w:ind w:left="281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</w:t>
            </w:r>
          </w:p>
          <w:p w:rsidR="00E54B37" w:rsidRDefault="00566798">
            <w:pPr>
              <w:ind w:left="430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Cost</w:t>
            </w:r>
          </w:p>
        </w:tc>
      </w:tr>
      <w:tr w:rsidR="00E54B37">
        <w:trPr>
          <w:trHeight w:hRule="exact" w:val="443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5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State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Horse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Show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$72.00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3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$225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4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$65.00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4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$50.00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ind w:lef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$412.00</w:t>
            </w:r>
          </w:p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5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Aug/Sept</w:t>
            </w:r>
            <w:r>
              <w:rPr>
                <w:rFonts w:ascii="Arial" w:eastAsia="Arial" w:hAnsi="Arial" w:cs="Arial"/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Lessons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$198.00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8" w:line="160" w:lineRule="exact"/>
              <w:rPr>
                <w:sz w:val="17"/>
                <w:szCs w:val="17"/>
              </w:rPr>
            </w:pPr>
          </w:p>
          <w:p w:rsidR="00E54B37" w:rsidRDefault="00566798">
            <w:pPr>
              <w:spacing w:line="240" w:lineRule="exact"/>
              <w:ind w:left="3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$198.00</w:t>
            </w:r>
          </w:p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3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42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54"/>
        </w:trPr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2820"/>
        </w:tabs>
        <w:spacing w:before="29"/>
        <w:ind w:right="199"/>
        <w:jc w:val="right"/>
        <w:rPr>
          <w:sz w:val="24"/>
          <w:szCs w:val="24"/>
        </w:rPr>
        <w:sectPr w:rsidR="00E54B37">
          <w:pgSz w:w="15840" w:h="12240" w:orient="landscape"/>
          <w:pgMar w:top="1120" w:right="880" w:bottom="280" w:left="1160" w:header="0" w:footer="7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(19) TOT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before="55" w:line="300" w:lineRule="exact"/>
        <w:ind w:left="4178" w:right="41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INC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SU</w:t>
      </w:r>
      <w:r>
        <w:rPr>
          <w:rFonts w:ascii="Arial" w:eastAsia="Arial" w:hAnsi="Arial" w:cs="Arial"/>
          <w:b/>
          <w:spacing w:val="1"/>
          <w:w w:val="99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MARY</w:t>
      </w:r>
    </w:p>
    <w:p w:rsidR="00E54B37" w:rsidRDefault="00E54B37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0"/>
        <w:gridCol w:w="2807"/>
        <w:gridCol w:w="2379"/>
      </w:tblGrid>
      <w:tr w:rsidR="00E54B37">
        <w:trPr>
          <w:trHeight w:hRule="exact" w:val="659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51"/>
              <w:ind w:left="101" w:righ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Summa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Duties,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Hours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Worked,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Sala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  <w:p w:rsidR="00E54B37" w:rsidRDefault="00566798">
            <w:pPr>
              <w:ind w:left="1864" w:right="18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(Board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Trade…)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9" w:line="180" w:lineRule="exact"/>
              <w:rPr>
                <w:sz w:val="18"/>
                <w:szCs w:val="18"/>
              </w:rPr>
            </w:pPr>
          </w:p>
          <w:p w:rsidR="00E54B37" w:rsidRDefault="00566798">
            <w:pPr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Prizes/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ards/Gifts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9" w:line="180" w:lineRule="exact"/>
              <w:rPr>
                <w:sz w:val="18"/>
                <w:szCs w:val="18"/>
              </w:rPr>
            </w:pPr>
          </w:p>
          <w:p w:rsidR="00E54B37" w:rsidRDefault="00566798">
            <w:pPr>
              <w:ind w:left="819" w:right="8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Value</w:t>
            </w:r>
          </w:p>
        </w:tc>
      </w:tr>
      <w:tr w:rsidR="00E54B37">
        <w:trPr>
          <w:trHeight w:hRule="exact" w:val="602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before="85"/>
              <w:ind w:left="2497" w:right="193" w:hanging="22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Part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job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stables,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hrs/wk,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rade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boarding rebate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before="85"/>
              <w:ind w:left="66" w:right="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$175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w w:val="9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h*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i/>
                <w:spacing w:val="-2"/>
                <w:w w:val="9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=</w:t>
            </w:r>
          </w:p>
          <w:p w:rsidR="00E54B37" w:rsidRDefault="00566798">
            <w:pPr>
              <w:spacing w:line="240" w:lineRule="exact"/>
              <w:ind w:left="753" w:right="74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99"/>
                <w:sz w:val="22"/>
                <w:szCs w:val="22"/>
              </w:rPr>
              <w:t>$525.00</w:t>
            </w:r>
          </w:p>
        </w:tc>
      </w:tr>
      <w:tr w:rsidR="00E54B37">
        <w:trPr>
          <w:trHeight w:hRule="exact" w:val="503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2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2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3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2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2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3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2"/>
        </w:trPr>
        <w:tc>
          <w:tcPr>
            <w:tcW w:w="5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2820"/>
        </w:tabs>
        <w:spacing w:before="29" w:line="260" w:lineRule="exact"/>
        <w:ind w:right="228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(20) 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2717"/>
        <w:gridCol w:w="2497"/>
        <w:gridCol w:w="1615"/>
      </w:tblGrid>
      <w:tr w:rsidR="00E54B37">
        <w:trPr>
          <w:trHeight w:hRule="exact" w:val="848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4" w:line="280" w:lineRule="exact"/>
              <w:rPr>
                <w:sz w:val="28"/>
                <w:szCs w:val="28"/>
              </w:rPr>
            </w:pPr>
          </w:p>
          <w:p w:rsidR="00E54B37" w:rsidRDefault="00566798">
            <w:pPr>
              <w:ind w:left="1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Animals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Sold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4" w:line="280" w:lineRule="exact"/>
              <w:rPr>
                <w:sz w:val="28"/>
                <w:szCs w:val="28"/>
              </w:rPr>
            </w:pPr>
          </w:p>
          <w:p w:rsidR="00E54B37" w:rsidRDefault="00566798">
            <w:pPr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Tack/Equ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pment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Sold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566798">
            <w:pPr>
              <w:spacing w:before="7"/>
              <w:ind w:left="396" w:right="39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me (manure,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pony rides….)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54B37" w:rsidRDefault="00E54B37">
            <w:pPr>
              <w:spacing w:before="4" w:line="280" w:lineRule="exact"/>
              <w:rPr>
                <w:sz w:val="28"/>
                <w:szCs w:val="28"/>
              </w:rPr>
            </w:pPr>
          </w:p>
          <w:p w:rsidR="00E54B37" w:rsidRDefault="00566798">
            <w:pPr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Value</w:t>
            </w:r>
          </w:p>
        </w:tc>
      </w:tr>
      <w:tr w:rsidR="00E54B37">
        <w:trPr>
          <w:trHeight w:hRule="exact" w:val="499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4" w:line="220" w:lineRule="exact"/>
              <w:rPr>
                <w:sz w:val="22"/>
                <w:szCs w:val="22"/>
              </w:rPr>
            </w:pPr>
          </w:p>
          <w:p w:rsidR="00E54B37" w:rsidRDefault="00566798">
            <w:pPr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Garage</w:t>
            </w:r>
            <w:r>
              <w:rPr>
                <w:rFonts w:ascii="Arial" w:eastAsia="Arial" w:hAnsi="Arial" w:cs="Arial"/>
                <w:i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Sale-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used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tack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before="14" w:line="220" w:lineRule="exact"/>
              <w:rPr>
                <w:sz w:val="22"/>
                <w:szCs w:val="22"/>
              </w:rPr>
            </w:pPr>
          </w:p>
          <w:p w:rsidR="00E54B37" w:rsidRDefault="00566798">
            <w:pPr>
              <w:ind w:lef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$31.00</w:t>
            </w:r>
          </w:p>
        </w:tc>
      </w:tr>
      <w:tr w:rsidR="00E54B37">
        <w:trPr>
          <w:trHeight w:hRule="exact" w:val="499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9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00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9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499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511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19" w:line="220" w:lineRule="exact"/>
        <w:rPr>
          <w:sz w:val="22"/>
          <w:szCs w:val="22"/>
        </w:rPr>
      </w:pPr>
    </w:p>
    <w:p w:rsidR="00E54B37" w:rsidRDefault="00566798">
      <w:pPr>
        <w:tabs>
          <w:tab w:val="left" w:pos="2820"/>
        </w:tabs>
        <w:spacing w:before="29" w:line="260" w:lineRule="exact"/>
        <w:ind w:right="228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(21) TOTAL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4" w:line="200" w:lineRule="exact"/>
      </w:pPr>
    </w:p>
    <w:p w:rsidR="00E54B37" w:rsidRDefault="00566798">
      <w:pPr>
        <w:tabs>
          <w:tab w:val="left" w:pos="8100"/>
        </w:tabs>
        <w:spacing w:before="29"/>
        <w:ind w:left="2979"/>
        <w:rPr>
          <w:sz w:val="24"/>
          <w:szCs w:val="24"/>
        </w:rPr>
        <w:sectPr w:rsidR="00E54B37">
          <w:footerReference w:type="default" r:id="rId13"/>
          <w:pgSz w:w="12240" w:h="15840"/>
          <w:pgMar w:top="940" w:right="580" w:bottom="280" w:left="580" w:header="0" w:footer="768" w:gutter="0"/>
          <w:pgNumType w:start="1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(22) TOTAL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INCOME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RECEIP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 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before="55" w:line="300" w:lineRule="exact"/>
        <w:ind w:left="26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YEAR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-</w:t>
      </w:r>
      <w:r>
        <w:rPr>
          <w:rFonts w:ascii="Arial" w:eastAsia="Arial" w:hAnsi="Arial" w:cs="Arial"/>
          <w:b/>
          <w:position w:val="-1"/>
          <w:sz w:val="28"/>
          <w:szCs w:val="28"/>
        </w:rPr>
        <w:t>END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BUS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NESS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ACCOUNT</w:t>
      </w:r>
    </w:p>
    <w:p w:rsidR="00E54B37" w:rsidRDefault="00E54B37">
      <w:pPr>
        <w:spacing w:before="2" w:line="160" w:lineRule="exact"/>
        <w:rPr>
          <w:sz w:val="16"/>
          <w:szCs w:val="16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1955"/>
      </w:tblGrid>
      <w:tr w:rsidR="00E54B37">
        <w:trPr>
          <w:trHeight w:hRule="exact" w:val="496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566798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horse(s)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ear (1)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566798">
            <w:pPr>
              <w:tabs>
                <w:tab w:val="left" w:pos="1900"/>
              </w:tabs>
              <w:spacing w:before="69"/>
              <w:ind w:lef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828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 tack,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equip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supplies on</w:t>
            </w: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 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project year (3)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1900"/>
              </w:tabs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552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of purchases for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 year (5)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1900"/>
              </w:tabs>
              <w:ind w:left="3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552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health-related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penses (11)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1900"/>
              </w:tabs>
              <w:ind w:left="3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552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feeding-related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expenses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(16)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1900"/>
              </w:tabs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552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boarding and bedding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expenses (17, 18)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1900"/>
              </w:tabs>
              <w:ind w:lef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496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show-related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penses (19)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1900"/>
              </w:tabs>
              <w:ind w:left="3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E54B37" w:rsidRDefault="00E54B37">
      <w:pPr>
        <w:spacing w:before="4" w:line="100" w:lineRule="exact"/>
        <w:rPr>
          <w:sz w:val="10"/>
          <w:szCs w:val="10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tabs>
          <w:tab w:val="left" w:pos="8960"/>
        </w:tabs>
        <w:spacing w:before="29" w:line="260" w:lineRule="exact"/>
        <w:ind w:lef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TOTAL EXPENSES                          </w:t>
      </w:r>
      <w:r>
        <w:rPr>
          <w:rFonts w:ascii="Arial" w:eastAsia="Arial" w:hAnsi="Arial" w:cs="Arial"/>
          <w:spacing w:val="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54B37" w:rsidRDefault="00E54B37">
      <w:pPr>
        <w:spacing w:before="6" w:line="100" w:lineRule="exact"/>
        <w:rPr>
          <w:sz w:val="11"/>
          <w:szCs w:val="11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173"/>
      </w:tblGrid>
      <w:tr w:rsidR="00E54B37">
        <w:trPr>
          <w:trHeight w:hRule="exact" w:val="496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566798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horse(s) 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end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project year (2)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566798">
            <w:pPr>
              <w:tabs>
                <w:tab w:val="left" w:pos="2120"/>
              </w:tabs>
              <w:spacing w:before="69"/>
              <w:ind w:left="5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828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 w:right="4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 tack,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equipment and supplies on hand 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end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project year (4)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2120"/>
              </w:tabs>
              <w:ind w:left="5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E54B37">
        <w:trPr>
          <w:trHeight w:hRule="exact" w:val="496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Income Receipts (22)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54B37" w:rsidRDefault="00E54B37">
            <w:pPr>
              <w:spacing w:before="5" w:line="120" w:lineRule="exact"/>
              <w:rPr>
                <w:sz w:val="12"/>
                <w:szCs w:val="12"/>
              </w:rPr>
            </w:pPr>
          </w:p>
          <w:p w:rsidR="00E54B37" w:rsidRDefault="00566798">
            <w:pPr>
              <w:tabs>
                <w:tab w:val="left" w:pos="2120"/>
              </w:tabs>
              <w:ind w:left="5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E54B37" w:rsidRDefault="00E54B37">
      <w:pPr>
        <w:spacing w:line="200" w:lineRule="exact"/>
      </w:pPr>
    </w:p>
    <w:p w:rsidR="00E54B37" w:rsidRDefault="00E54B37">
      <w:pPr>
        <w:spacing w:before="8" w:line="220" w:lineRule="exact"/>
        <w:rPr>
          <w:sz w:val="22"/>
          <w:szCs w:val="22"/>
        </w:rPr>
      </w:pPr>
    </w:p>
    <w:p w:rsidR="00E54B37" w:rsidRDefault="00566798">
      <w:pPr>
        <w:tabs>
          <w:tab w:val="left" w:pos="8960"/>
        </w:tabs>
        <w:spacing w:before="29" w:line="260" w:lineRule="exact"/>
        <w:ind w:left="3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TOTAL RECEIPTS                           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$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54B37" w:rsidRDefault="00E54B37">
      <w:pPr>
        <w:spacing w:before="4" w:line="160" w:lineRule="exact"/>
        <w:rPr>
          <w:sz w:val="16"/>
          <w:szCs w:val="16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tabs>
          <w:tab w:val="left" w:pos="8960"/>
        </w:tabs>
        <w:spacing w:before="24"/>
        <w:ind w:left="862"/>
        <w:rPr>
          <w:sz w:val="24"/>
          <w:szCs w:val="24"/>
        </w:rPr>
      </w:pPr>
      <w:r>
        <w:rPr>
          <w:rFonts w:ascii="Arial" w:eastAsia="Arial" w:hAnsi="Arial" w:cs="Arial"/>
          <w:b/>
          <w:w w:val="99"/>
          <w:sz w:val="28"/>
          <w:szCs w:val="28"/>
        </w:rPr>
        <w:t>NET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PROJECT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EXPENSE/INCOME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E54B37" w:rsidRDefault="00566798">
      <w:pPr>
        <w:spacing w:line="260" w:lineRule="exact"/>
        <w:ind w:left="1161"/>
        <w:rPr>
          <w:rFonts w:ascii="Arial" w:eastAsia="Arial" w:hAnsi="Arial" w:cs="Arial"/>
          <w:sz w:val="24"/>
          <w:szCs w:val="24"/>
        </w:rPr>
        <w:sectPr w:rsidR="00E54B37">
          <w:pgSz w:w="12240" w:h="15840"/>
          <w:pgMar w:top="940" w:right="1720" w:bottom="280" w:left="1280" w:header="0" w:footer="768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(Subtract A from B to find figure)</w:t>
      </w:r>
    </w:p>
    <w:p w:rsidR="00E54B37" w:rsidRDefault="00E54B37">
      <w:pPr>
        <w:spacing w:before="9" w:line="180" w:lineRule="exact"/>
        <w:rPr>
          <w:sz w:val="19"/>
          <w:szCs w:val="19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4"/>
        <w:ind w:left="3181" w:right="300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TIME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INVESTED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IN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CARE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HORSE</w:t>
      </w:r>
      <w:r>
        <w:rPr>
          <w:rFonts w:ascii="Arial" w:eastAsia="Arial" w:hAnsi="Arial" w:cs="Arial"/>
          <w:b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sz w:val="28"/>
          <w:szCs w:val="28"/>
        </w:rPr>
        <w:t>S)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AND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EQU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w w:val="99"/>
          <w:sz w:val="28"/>
          <w:szCs w:val="28"/>
        </w:rPr>
        <w:t>ENT</w:t>
      </w:r>
    </w:p>
    <w:p w:rsidR="00E54B37" w:rsidRDefault="00E54B37">
      <w:pPr>
        <w:spacing w:before="8" w:line="100" w:lineRule="exact"/>
        <w:rPr>
          <w:sz w:val="11"/>
          <w:szCs w:val="11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tabs>
          <w:tab w:val="left" w:pos="13780"/>
        </w:tabs>
        <w:spacing w:line="300" w:lineRule="exact"/>
        <w:ind w:left="134" w:right="105"/>
        <w:jc w:val="center"/>
        <w:rPr>
          <w:sz w:val="28"/>
          <w:szCs w:val="28"/>
        </w:rPr>
      </w:pPr>
      <w:r>
        <w:rPr>
          <w:position w:val="-2"/>
          <w:sz w:val="24"/>
          <w:szCs w:val="24"/>
          <w:u w:val="single" w:color="000000"/>
        </w:rPr>
        <w:t xml:space="preserve">                                                </w:t>
      </w:r>
      <w:r>
        <w:rPr>
          <w:spacing w:val="-2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4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Sep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2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7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Oct</w:t>
      </w:r>
      <w:r>
        <w:rPr>
          <w:position w:val="-2"/>
          <w:sz w:val="24"/>
          <w:szCs w:val="24"/>
          <w:u w:val="single" w:color="000000"/>
        </w:rPr>
        <w:t xml:space="preserve">  </w:t>
      </w:r>
      <w:r>
        <w:rPr>
          <w:spacing w:val="-28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11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Nov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6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2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Dec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1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2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Jan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23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5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Feb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7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6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Mar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6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3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Apr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23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13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May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5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5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Jun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18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21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Ju</w:t>
      </w:r>
      <w:r>
        <w:rPr>
          <w:rFonts w:ascii="Arial" w:eastAsia="Arial" w:hAnsi="Arial" w:cs="Arial"/>
          <w:b/>
          <w:spacing w:val="2"/>
          <w:position w:val="-2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y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12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13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  <w:u w:val="single" w:color="000000"/>
        </w:rPr>
        <w:t>Aug</w:t>
      </w:r>
      <w:r>
        <w:rPr>
          <w:position w:val="-2"/>
          <w:sz w:val="24"/>
          <w:szCs w:val="24"/>
          <w:u w:val="single" w:color="000000"/>
        </w:rPr>
        <w:t xml:space="preserve"> </w:t>
      </w:r>
      <w:r>
        <w:rPr>
          <w:spacing w:val="-4"/>
          <w:position w:val="-2"/>
          <w:sz w:val="24"/>
          <w:szCs w:val="24"/>
          <w:u w:val="single" w:color="000000"/>
        </w:rPr>
        <w:t xml:space="preserve"> </w:t>
      </w:r>
      <w:r>
        <w:rPr>
          <w:spacing w:val="-29"/>
          <w:position w:val="-2"/>
          <w:sz w:val="24"/>
          <w:szCs w:val="24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</w:t>
      </w:r>
      <w:r>
        <w:rPr>
          <w:spacing w:val="-15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  <w:u w:val="single" w:color="000000"/>
        </w:rPr>
        <w:t>Total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E54B37" w:rsidRDefault="00E54B37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081"/>
      </w:tblGrid>
      <w:tr w:rsidR="00E54B37">
        <w:trPr>
          <w:trHeight w:hRule="exact" w:val="8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102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 spent grooming, feeding 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general care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8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566798">
            <w:pPr>
              <w:spacing w:before="22"/>
              <w:ind w:left="102" w:right="7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 spent riding, driving, training and lessons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  <w:tr w:rsidR="00E54B37">
        <w:trPr>
          <w:trHeight w:hRule="exact" w:val="90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>
            <w:pPr>
              <w:spacing w:line="160" w:lineRule="exact"/>
              <w:rPr>
                <w:sz w:val="16"/>
                <w:szCs w:val="16"/>
              </w:rPr>
            </w:pPr>
          </w:p>
          <w:p w:rsidR="00E54B37" w:rsidRDefault="00566798">
            <w:pPr>
              <w:ind w:left="102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 spent on tack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care and repair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B37" w:rsidRDefault="00E54B37"/>
        </w:tc>
      </w:tr>
    </w:tbl>
    <w:p w:rsidR="00E54B37" w:rsidRDefault="00E54B37">
      <w:pPr>
        <w:spacing w:before="5" w:line="280" w:lineRule="exact"/>
        <w:rPr>
          <w:sz w:val="28"/>
          <w:szCs w:val="28"/>
        </w:rPr>
      </w:pPr>
    </w:p>
    <w:p w:rsidR="00E54B37" w:rsidRDefault="0056679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Comments:</w:t>
      </w:r>
    </w:p>
    <w:p w:rsidR="00E54B37" w:rsidRDefault="00E54B37">
      <w:pPr>
        <w:spacing w:before="2" w:line="180" w:lineRule="exact"/>
        <w:rPr>
          <w:sz w:val="19"/>
          <w:szCs w:val="19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6922" w:right="6742"/>
        <w:jc w:val="center"/>
        <w:rPr>
          <w:sz w:val="24"/>
          <w:szCs w:val="24"/>
        </w:rPr>
        <w:sectPr w:rsidR="00E54B37">
          <w:footerReference w:type="default" r:id="rId14"/>
          <w:pgSz w:w="15840" w:h="12240" w:orient="landscape"/>
          <w:pgMar w:top="1120" w:right="660" w:bottom="280" w:left="1200" w:header="0" w:footer="0" w:gutter="0"/>
          <w:cols w:space="720"/>
        </w:sectPr>
      </w:pPr>
      <w:r>
        <w:rPr>
          <w:sz w:val="24"/>
          <w:szCs w:val="24"/>
        </w:rPr>
        <w:t>13</w:t>
      </w:r>
    </w:p>
    <w:p w:rsidR="00E54B37" w:rsidRDefault="00566798">
      <w:pPr>
        <w:spacing w:before="69"/>
        <w:ind w:left="2563" w:right="25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PROJECT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PHOTOGRAPHS</w:t>
      </w:r>
    </w:p>
    <w:p w:rsidR="00E54B37" w:rsidRDefault="00566798">
      <w:pPr>
        <w:spacing w:before="2" w:line="260" w:lineRule="exact"/>
        <w:ind w:left="1351" w:right="1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Include photos with captions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what you do with your </w:t>
      </w:r>
      <w:r>
        <w:rPr>
          <w:rFonts w:ascii="Arial" w:eastAsia="Arial" w:hAnsi="Arial" w:cs="Arial"/>
          <w:sz w:val="24"/>
          <w:szCs w:val="24"/>
        </w:rPr>
        <w:t>horse and/or how you care for it.</w:t>
      </w:r>
    </w:p>
    <w:p w:rsidR="00E54B37" w:rsidRDefault="00E54B37">
      <w:pPr>
        <w:spacing w:before="7" w:line="120" w:lineRule="exact"/>
        <w:rPr>
          <w:sz w:val="12"/>
          <w:szCs w:val="12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4242" w:right="4242"/>
        <w:jc w:val="center"/>
        <w:rPr>
          <w:sz w:val="24"/>
          <w:szCs w:val="24"/>
        </w:rPr>
        <w:sectPr w:rsidR="00E54B37">
          <w:footerReference w:type="default" r:id="rId15"/>
          <w:pgSz w:w="12240" w:h="15840"/>
          <w:pgMar w:top="1340" w:right="1720" w:bottom="280" w:left="1720" w:header="0" w:footer="0" w:gutter="0"/>
          <w:cols w:space="720"/>
        </w:sectPr>
      </w:pPr>
      <w:r>
        <w:rPr>
          <w:sz w:val="24"/>
          <w:szCs w:val="24"/>
        </w:rPr>
        <w:t>14</w:t>
      </w:r>
    </w:p>
    <w:p w:rsidR="00E54B37" w:rsidRDefault="00566798">
      <w:pPr>
        <w:spacing w:before="55" w:line="300" w:lineRule="exact"/>
        <w:ind w:left="26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PROJECT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PHOTOGRAPHS</w:t>
      </w:r>
    </w:p>
    <w:p w:rsidR="00E54B37" w:rsidRDefault="00E54B37">
      <w:pPr>
        <w:spacing w:before="2" w:line="100" w:lineRule="exact"/>
        <w:rPr>
          <w:sz w:val="10"/>
          <w:szCs w:val="10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4242" w:right="4242"/>
        <w:jc w:val="center"/>
        <w:rPr>
          <w:sz w:val="24"/>
          <w:szCs w:val="24"/>
        </w:rPr>
        <w:sectPr w:rsidR="00E54B37">
          <w:footerReference w:type="default" r:id="rId16"/>
          <w:pgSz w:w="12240" w:h="15840"/>
          <w:pgMar w:top="940" w:right="1720" w:bottom="280" w:left="1720" w:header="0" w:footer="0" w:gutter="0"/>
          <w:cols w:space="720"/>
        </w:sectPr>
      </w:pPr>
      <w:r>
        <w:rPr>
          <w:sz w:val="24"/>
          <w:szCs w:val="24"/>
        </w:rPr>
        <w:t>15</w:t>
      </w:r>
    </w:p>
    <w:p w:rsidR="00E54B37" w:rsidRDefault="00566798">
      <w:pPr>
        <w:spacing w:before="75"/>
        <w:ind w:left="1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219" style="position:absolute;left:0;text-align:left;margin-left:1in;margin-top:694.05pt;width:467.15pt;height:0;z-index:-3581;mso-position-horizontal-relative:page;mso-position-vertical-relative:page" coordorigin="1440,13881" coordsize="9343,0">
            <v:shape id="_x0000_s1220" style="position:absolute;left:1440;top:13881;width:9343;height:0" coordorigin="1440,13881" coordsize="9343,0" path="m1440,13881r9343,e" filled="f" strokeweight=".26669mm">
              <v:path arrowok="t"/>
            </v:shape>
            <w10:wrap anchorx="page" anchory="page"/>
          </v:group>
        </w:pict>
      </w:r>
      <w:r>
        <w:pict>
          <v:group id="_x0000_s1217" style="position:absolute;left:0;text-align:left;margin-left:1in;margin-top:674pt;width:467.15pt;height:0;z-index:-3582;mso-position-horizontal-relative:page;mso-position-vertical-relative:page" coordorigin="1440,13480" coordsize="9343,0">
            <v:shape id="_x0000_s1218" style="position:absolute;left:1440;top:13480;width:9343;height:0" coordorigin="1440,13480" coordsize="9343,0" path="m1440,13480r9343,e" filled="f" strokeweight=".26669mm">
              <v:path arrowok="t"/>
            </v:shape>
            <w10:wrap anchorx="page" anchory="page"/>
          </v:group>
        </w:pict>
      </w:r>
      <w:r>
        <w:pict>
          <v:group id="_x0000_s1215" style="position:absolute;left:0;text-align:left;margin-left:1in;margin-top:654.05pt;width:467.15pt;height:0;z-index:-3583;mso-position-horizontal-relative:page;mso-position-vertical-relative:page" coordorigin="1440,13081" coordsize="9343,0">
            <v:shape id="_x0000_s1216" style="position:absolute;left:1440;top:13081;width:9343;height:0" coordorigin="1440,13081" coordsize="9343,0" path="m1440,13081r9343,e" filled="f" strokeweight=".26669mm">
              <v:path arrowok="t"/>
            </v:shape>
            <w10:wrap anchorx="page" anchory="page"/>
          </v:group>
        </w:pict>
      </w:r>
      <w:r>
        <w:pict>
          <v:group id="_x0000_s1213" style="position:absolute;left:0;text-align:left;margin-left:1in;margin-top:634.05pt;width:467.15pt;height:0;z-index:-3584;mso-position-horizontal-relative:page;mso-position-vertical-relative:page" coordorigin="1440,12681" coordsize="9343,0">
            <v:shape id="_x0000_s1214" style="position:absolute;left:1440;top:12681;width:9343;height:0" coordorigin="1440,12681" coordsize="9343,0" path="m1440,12681r9343,e" filled="f" strokeweight=".26669mm">
              <v:path arrowok="t"/>
            </v:shape>
            <w10:wrap anchorx="page" anchory="page"/>
          </v:group>
        </w:pict>
      </w:r>
      <w:r>
        <w:pict>
          <v:group id="_x0000_s1211" style="position:absolute;left:0;text-align:left;margin-left:1in;margin-top:614pt;width:467.15pt;height:0;z-index:-3585;mso-position-horizontal-relative:page;mso-position-vertical-relative:page" coordorigin="1440,12280" coordsize="9343,0">
            <v:shape id="_x0000_s1212" style="position:absolute;left:1440;top:12280;width:9343;height:0" coordorigin="1440,12280" coordsize="9343,0" path="m1440,12280r9343,e" filled="f" strokeweight=".26669mm">
              <v:path arrowok="t"/>
            </v:shape>
            <w10:wrap anchorx="page" anchory="page"/>
          </v:group>
        </w:pict>
      </w:r>
      <w:r>
        <w:pict>
          <v:group id="_x0000_s1209" style="position:absolute;left:0;text-align:left;margin-left:1in;margin-top:594.05pt;width:467.15pt;height:0;z-index:-3586;mso-position-horizontal-relative:page;mso-position-vertical-relative:page" coordorigin="1440,11881" coordsize="9343,0">
            <v:shape id="_x0000_s1210" style="position:absolute;left:1440;top:11881;width:9343;height:0" coordorigin="1440,11881" coordsize="9343,0" path="m1440,11881r9343,e" filled="f" strokeweight=".26669mm">
              <v:path arrowok="t"/>
            </v:shape>
            <w10:wrap anchorx="page" anchory="page"/>
          </v:group>
        </w:pict>
      </w:r>
      <w:r>
        <w:pict>
          <v:group id="_x0000_s1207" style="position:absolute;left:0;text-align:left;margin-left:1in;margin-top:534.05pt;width:467.15pt;height:0;z-index:-3587;mso-position-horizontal-relative:page;mso-position-vertical-relative:page" coordorigin="1440,10681" coordsize="9343,0">
            <v:shape id="_x0000_s1208" style="position:absolute;left:1440;top:10681;width:9343;height:0" coordorigin="1440,10681" coordsize="9343,0" path="m1440,10681r9343,e" filled="f" strokeweight=".26669mm">
              <v:path arrowok="t"/>
            </v:shape>
            <w10:wrap anchorx="page" anchory="page"/>
          </v:group>
        </w:pict>
      </w:r>
      <w:r>
        <w:pict>
          <v:group id="_x0000_s1205" style="position:absolute;left:0;text-align:left;margin-left:1in;margin-top:514.05pt;width:467.15pt;height:0;z-index:-3588;mso-position-horizontal-relative:page;mso-position-vertical-relative:page" coordorigin="1440,10281" coordsize="9343,0">
            <v:shape id="_x0000_s1206" style="position:absolute;left:1440;top:10281;width:9343;height:0" coordorigin="1440,10281" coordsize="9343,0" path="m1440,10281r9343,e" filled="f" strokeweight=".26669mm">
              <v:path arrowok="t"/>
            </v:shape>
            <w10:wrap anchorx="page" anchory="page"/>
          </v:group>
        </w:pict>
      </w:r>
      <w:r>
        <w:pict>
          <v:group id="_x0000_s1203" style="position:absolute;left:0;text-align:left;margin-left:1in;margin-top:494pt;width:467.15pt;height:0;z-index:-3589;mso-position-horizontal-relative:page;mso-position-vertical-relative:page" coordorigin="1440,9880" coordsize="9343,0">
            <v:shape id="_x0000_s1204" style="position:absolute;left:1440;top:9880;width:9343;height:0" coordorigin="1440,9880" coordsize="9343,0" path="m1440,9880r9343,e" filled="f" strokeweight=".26669mm">
              <v:path arrowok="t"/>
            </v:shape>
            <w10:wrap anchorx="page" anchory="page"/>
          </v:group>
        </w:pict>
      </w:r>
      <w:r>
        <w:pict>
          <v:group id="_x0000_s1201" style="position:absolute;left:0;text-align:left;margin-left:1in;margin-top:474.05pt;width:467.15pt;height:0;z-index:-3590;mso-position-horizontal-relative:page;mso-position-vertical-relative:page" coordorigin="1440,9481" coordsize="9343,0">
            <v:shape id="_x0000_s1202" style="position:absolute;left:1440;top:9481;width:9343;height:0" coordorigin="1440,9481" coordsize="9343,0" path="m1440,9481r9343,e" filled="f" strokeweight=".26669mm">
              <v:path arrowok="t"/>
            </v:shape>
            <w10:wrap anchorx="page" anchory="page"/>
          </v:group>
        </w:pict>
      </w:r>
      <w:r>
        <w:pict>
          <v:group id="_x0000_s1199" style="position:absolute;left:0;text-align:left;margin-left:1in;margin-top:454.05pt;width:467.15pt;height:0;z-index:-3591;mso-position-horizontal-relative:page;mso-position-vertical-relative:page" coordorigin="1440,9081" coordsize="9343,0">
            <v:shape id="_x0000_s1200" style="position:absolute;left:1440;top:9081;width:9343;height:0" coordorigin="1440,9081" coordsize="9343,0" path="m1440,9081r9343,e" filled="f" strokeweight=".26669mm">
              <v:path arrowok="t"/>
            </v:shape>
            <w10:wrap anchorx="page" anchory="page"/>
          </v:group>
        </w:pict>
      </w:r>
      <w:r>
        <w:pict>
          <v:group id="_x0000_s1197" style="position:absolute;left:0;text-align:left;margin-left:1in;margin-top:434pt;width:467.15pt;height:0;z-index:-3592;mso-position-horizontal-relative:page;mso-position-vertical-relative:page" coordorigin="1440,8680" coordsize="9343,0">
            <v:shape id="_x0000_s1198" style="position:absolute;left:1440;top:8680;width:9343;height:0" coordorigin="1440,8680" coordsize="9343,0" path="m1440,8680r9343,e" filled="f" strokeweight=".26669mm">
              <v:path arrowok="t"/>
            </v:shape>
            <w10:wrap anchorx="page" anchory="page"/>
          </v:group>
        </w:pict>
      </w:r>
      <w:r>
        <w:pict>
          <v:group id="_x0000_s1195" style="position:absolute;left:0;text-align:left;margin-left:1in;margin-top:374pt;width:467.15pt;height:0;z-index:-3593;mso-position-horizontal-relative:page;mso-position-vertical-relative:page" coordorigin="1440,7480" coordsize="9343,0">
            <v:shape id="_x0000_s1196" style="position:absolute;left:1440;top:7480;width:9343;height:0" coordorigin="1440,7480" coordsize="9343,0" path="m1440,7480r9343,e" filled="f" strokeweight=".26669mm">
              <v:path arrowok="t"/>
            </v:shape>
            <w10:wrap anchorx="page" anchory="page"/>
          </v:group>
        </w:pict>
      </w:r>
      <w:r>
        <w:pict>
          <v:group id="_x0000_s1193" style="position:absolute;left:0;text-align:left;margin-left:1in;margin-top:354.05pt;width:467.15pt;height:0;z-index:-3594;mso-position-horizontal-relative:page;mso-position-vertical-relative:page" coordorigin="1440,7081" coordsize="9343,0">
            <v:shape id="_x0000_s1194" style="position:absolute;left:1440;top:7081;width:9343;height:0" coordorigin="1440,7081" coordsize="9343,0" path="m1440,7081r9343,e" filled="f" strokeweight=".26669mm">
              <v:path arrowok="t"/>
            </v:shape>
            <w10:wrap anchorx="page" anchory="page"/>
          </v:group>
        </w:pict>
      </w:r>
      <w:r>
        <w:pict>
          <v:group id="_x0000_s1191" style="position:absolute;left:0;text-align:left;margin-left:1in;margin-top:334.05pt;width:467.15pt;height:0;z-index:-3595;mso-position-horizontal-relative:page;mso-position-vertical-relative:page" coordorigin="1440,6681" coordsize="9343,0">
            <v:shape id="_x0000_s1192" style="position:absolute;left:1440;top:6681;width:9343;height:0" coordorigin="1440,6681" coordsize="9343,0" path="m1440,6681r9343,e" filled="f" strokeweight=".26669mm">
              <v:path arrowok="t"/>
            </v:shape>
            <w10:wrap anchorx="page" anchory="page"/>
          </v:group>
        </w:pict>
      </w:r>
      <w:r>
        <w:pict>
          <v:group id="_x0000_s1189" style="position:absolute;left:0;text-align:left;margin-left:1in;margin-top:314pt;width:467.15pt;height:0;z-index:-3596;mso-position-horizontal-relative:page;mso-position-vertical-relative:page" coordorigin="1440,6280" coordsize="9343,0">
            <v:shape id="_x0000_s1190" style="position:absolute;left:1440;top:6280;width:9343;height:0" coordorigin="1440,6280" coordsize="9343,0" path="m1440,6280r9343,e" filled="f" strokeweight=".26669mm">
              <v:path arrowok="t"/>
            </v:shape>
            <w10:wrap anchorx="page" anchory="page"/>
          </v:group>
        </w:pict>
      </w:r>
      <w:r>
        <w:pict>
          <v:group id="_x0000_s1187" style="position:absolute;left:0;text-align:left;margin-left:1in;margin-top:294.05pt;width:467.15pt;height:0;z-index:-3597;mso-position-horizontal-relative:page;mso-position-vertical-relative:page" coordorigin="1440,5881" coordsize="9343,0">
            <v:shape id="_x0000_s1188" style="position:absolute;left:1440;top:5881;width:9343;height:0" coordorigin="1440,5881" coordsize="9343,0" path="m1440,5881r9343,e" filled="f" strokeweight=".26669mm">
              <v:path arrowok="t"/>
            </v:shape>
            <w10:wrap anchorx="page" anchory="page"/>
          </v:group>
        </w:pict>
      </w:r>
      <w:r>
        <w:pict>
          <v:group id="_x0000_s1185" style="position:absolute;left:0;text-align:left;margin-left:1in;margin-top:274.05pt;width:467.15pt;height:0;z-index:-3598;mso-position-horizontal-relative:page;mso-position-vertical-relative:page" coordorigin="1440,5481" coordsize="9343,0">
            <v:shape id="_x0000_s1186" style="position:absolute;left:1440;top:5481;width:9343;height:0" coordorigin="1440,5481" coordsize="9343,0" path="m1440,5481r9343,e" filled="f" strokeweight=".26669mm">
              <v:path arrowok="t"/>
            </v:shape>
            <w10:wrap anchorx="page" anchory="page"/>
          </v:group>
        </w:pict>
      </w:r>
      <w:r>
        <w:pict>
          <v:group id="_x0000_s1183" style="position:absolute;left:0;text-align:left;margin-left:1in;margin-top:214.05pt;width:467.15pt;height:0;z-index:-3599;mso-position-horizontal-relative:page;mso-position-vertical-relative:page" coordorigin="1440,4281" coordsize="9343,0">
            <v:shape id="_x0000_s1184" style="position:absolute;left:1440;top:4281;width:9343;height:0" coordorigin="1440,4281" coordsize="9343,0" path="m1440,4281r9343,e" filled="f" strokeweight=".26669mm">
              <v:path arrowok="t"/>
            </v:shape>
            <w10:wrap anchorx="page" anchory="page"/>
          </v:group>
        </w:pict>
      </w:r>
      <w:r>
        <w:pict>
          <v:group id="_x0000_s1181" style="position:absolute;left:0;text-align:left;margin-left:1in;margin-top:194pt;width:467.15pt;height:0;z-index:-3600;mso-position-horizontal-relative:page;mso-position-vertical-relative:page" coordorigin="1440,3880" coordsize="9343,0">
            <v:shape id="_x0000_s1182" style="position:absolute;left:1440;top:3880;width:9343;height:0" coordorigin="1440,3880" coordsize="9343,0" path="m1440,3880r9343,e" filled="f" strokeweight=".26669mm">
              <v:path arrowok="t"/>
            </v:shape>
            <w10:wrap anchorx="page" anchory="page"/>
          </v:group>
        </w:pict>
      </w:r>
      <w:r>
        <w:pict>
          <v:group id="_x0000_s1179" style="position:absolute;left:0;text-align:left;margin-left:1in;margin-top:174.05pt;width:467.15pt;height:0;z-index:-3601;mso-position-horizontal-relative:page;mso-position-vertical-relative:page" coordorigin="1440,3481" coordsize="9343,0">
            <v:shape id="_x0000_s1180" style="position:absolute;left:1440;top:3481;width:9343;height:0" coordorigin="1440,3481" coordsize="9343,0" path="m1440,3481r9343,e" filled="f" strokeweight=".26669mm">
              <v:path arrowok="t"/>
            </v:shape>
            <w10:wrap anchorx="page" anchory="page"/>
          </v:group>
        </w:pict>
      </w:r>
      <w:r>
        <w:pict>
          <v:group id="_x0000_s1177" style="position:absolute;left:0;text-align:left;margin-left:1in;margin-top:154.05pt;width:467.15pt;height:0;z-index:-3602;mso-position-horizontal-relative:page;mso-position-vertical-relative:page" coordorigin="1440,3081" coordsize="9343,0">
            <v:shape id="_x0000_s1178" style="position:absolute;left:1440;top:3081;width:9343;height:0" coordorigin="1440,3081" coordsize="9343,0" path="m1440,3081r9343,e" filled="f" strokeweight=".26669mm">
              <v:path arrowok="t"/>
            </v:shape>
            <w10:wrap anchorx="page" anchory="page"/>
          </v:group>
        </w:pict>
      </w:r>
      <w:r>
        <w:pict>
          <v:group id="_x0000_s1175" style="position:absolute;left:0;text-align:left;margin-left:1in;margin-top:134pt;width:467.15pt;height:0;z-index:-3603;mso-position-horizontal-relative:page;mso-position-vertical-relative:page" coordorigin="1440,2680" coordsize="9343,0">
            <v:shape id="_x0000_s1176" style="position:absolute;left:1440;top:2680;width:9343;height:0" coordorigin="1440,2680" coordsize="9343,0" path="m1440,2680r9343,e" filled="f" strokeweight=".26669mm">
              <v:path arrowok="t"/>
            </v:shape>
            <w10:wrap anchorx="page" anchory="page"/>
          </v:group>
        </w:pict>
      </w:r>
      <w:r>
        <w:pict>
          <v:group id="_x0000_s1173" style="position:absolute;left:0;text-align:left;margin-left:1in;margin-top:114.05pt;width:467.15pt;height:0;z-index:-3604;mso-position-horizontal-relative:page;mso-position-vertical-relative:page" coordorigin="1440,2281" coordsize="9343,0">
            <v:shape id="_x0000_s1174" style="position:absolute;left:1440;top:2281;width:9343;height:0" coordorigin="1440,2281" coordsize="9343,0" path="m1440,2281r9343,e" filled="f" strokeweight=".2666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Beginning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ear status 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plans:</w:t>
      </w:r>
    </w:p>
    <w:p w:rsidR="00E54B37" w:rsidRDefault="00E54B37">
      <w:pPr>
        <w:spacing w:before="4" w:line="120" w:lineRule="exact"/>
        <w:rPr>
          <w:sz w:val="12"/>
          <w:szCs w:val="12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facilities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whe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you keep your horse(s).</w: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19" w:line="280" w:lineRule="exact"/>
        <w:rPr>
          <w:sz w:val="28"/>
          <w:szCs w:val="28"/>
        </w:rPr>
      </w:pPr>
    </w:p>
    <w:p w:rsidR="00E54B37" w:rsidRDefault="00566798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Outline prior training of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your horse(s).</w:t>
      </w:r>
    </w:p>
    <w:p w:rsidR="00E54B37" w:rsidRDefault="00E54B37">
      <w:pPr>
        <w:spacing w:line="100" w:lineRule="exact"/>
        <w:rPr>
          <w:sz w:val="10"/>
          <w:szCs w:val="10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Define training objecti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your horse(s) for the year.</w:t>
      </w:r>
    </w:p>
    <w:p w:rsidR="00E54B37" w:rsidRDefault="00E54B37">
      <w:pPr>
        <w:spacing w:line="100" w:lineRule="exact"/>
        <w:rPr>
          <w:sz w:val="10"/>
          <w:szCs w:val="10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120"/>
        <w:rPr>
          <w:rFonts w:ascii="Arial" w:eastAsia="Arial" w:hAnsi="Arial" w:cs="Arial"/>
          <w:sz w:val="24"/>
          <w:szCs w:val="24"/>
        </w:rPr>
        <w:sectPr w:rsidR="00E54B37">
          <w:footerReference w:type="default" r:id="rId17"/>
          <w:pgSz w:w="12240" w:h="15840"/>
          <w:pgMar w:top="740" w:right="1540" w:bottom="280" w:left="1320" w:header="0" w:footer="767" w:gutter="0"/>
          <w:pgNumType w:start="16"/>
          <w:cols w:space="720"/>
        </w:sectPr>
      </w:pPr>
      <w:r>
        <w:rPr>
          <w:rFonts w:ascii="Arial" w:eastAsia="Arial" w:hAnsi="Arial" w:cs="Arial"/>
          <w:sz w:val="24"/>
          <w:szCs w:val="24"/>
        </w:rPr>
        <w:t>Describe any professional help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expert advice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have available and ex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use.</w:t>
      </w:r>
    </w:p>
    <w:p w:rsidR="00E54B37" w:rsidRDefault="00566798">
      <w:pPr>
        <w:spacing w:before="7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ear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status:</w:t>
      </w:r>
    </w:p>
    <w:p w:rsidR="00E54B37" w:rsidRDefault="00E54B37">
      <w:pPr>
        <w:spacing w:line="200" w:lineRule="exact"/>
      </w:pPr>
    </w:p>
    <w:p w:rsidR="00E54B37" w:rsidRDefault="00E54B37">
      <w:pPr>
        <w:spacing w:before="6" w:line="220" w:lineRule="exact"/>
        <w:rPr>
          <w:sz w:val="22"/>
          <w:szCs w:val="22"/>
        </w:rPr>
      </w:pPr>
    </w:p>
    <w:p w:rsidR="00E54B37" w:rsidRDefault="00566798">
      <w:pPr>
        <w:ind w:left="120" w:right="176"/>
        <w:rPr>
          <w:rFonts w:ascii="Arial" w:eastAsia="Arial" w:hAnsi="Arial" w:cs="Arial"/>
          <w:sz w:val="24"/>
          <w:szCs w:val="24"/>
        </w:rPr>
      </w:pPr>
      <w:r>
        <w:pict>
          <v:group id="_x0000_s1171" style="position:absolute;left:0;text-align:left;margin-left:1in;margin-top:68.45pt;width:467.15pt;height:0;z-index:-3580;mso-position-horizontal-relative:page" coordorigin="1440,1369" coordsize="9343,0">
            <v:shape id="_x0000_s1172" style="position:absolute;left:1440;top:1369;width:9343;height:0" coordorigin="1440,1369" coordsize="9343,0" path="m1440,1369r9343,e" filled="f" strokeweight=".26669mm">
              <v:path arrowok="t"/>
            </v:shape>
            <w10:wrap anchorx="page"/>
          </v:group>
        </w:pict>
      </w:r>
      <w:r>
        <w:pict>
          <v:group id="_x0000_s1169" style="position:absolute;left:0;text-align:left;margin-left:1in;margin-top:96.05pt;width:467.15pt;height:0;z-index:-3579;mso-position-horizontal-relative:page" coordorigin="1440,1921" coordsize="9343,0">
            <v:shape id="_x0000_s1170" style="position:absolute;left:1440;top:1921;width:9343;height:0" coordorigin="1440,1921" coordsize="9343,0" path="m1440,1921r9343,e" filled="f" strokeweight=".26669mm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in;margin-top:123.6pt;width:467.15pt;height:0;z-index:-3578;mso-position-horizontal-relative:page" coordorigin="1440,2472" coordsize="9343,0">
            <v:shape id="_x0000_s1168" style="position:absolute;left:1440;top:2472;width:9343;height:0" coordorigin="1440,2472" coordsize="9343,0" path="m1440,2472r9343,e" filled="f" strokeweight=".26669mm">
              <v:path arrowok="t"/>
            </v:shape>
            <w10:wrap anchorx="page"/>
          </v:group>
        </w:pict>
      </w:r>
      <w:r>
        <w:pict>
          <v:group id="_x0000_s1165" style="position:absolute;left:0;text-align:left;margin-left:1in;margin-top:151.2pt;width:467.15pt;height:0;z-index:-3577;mso-position-horizontal-relative:page" coordorigin="1440,3024" coordsize="9343,0">
            <v:shape id="_x0000_s1166" style="position:absolute;left:1440;top:3024;width:9343;height:0" coordorigin="1440,3024" coordsize="9343,0" path="m1440,3024r9343,e" filled="f" strokeweight=".26669mm">
              <v:path arrowok="t"/>
            </v:shape>
            <w10:wrap anchorx="page"/>
          </v:group>
        </w:pict>
      </w:r>
      <w:r>
        <w:pict>
          <v:group id="_x0000_s1163" style="position:absolute;left:0;text-align:left;margin-left:1in;margin-top:178.8pt;width:467.15pt;height:0;z-index:-3576;mso-position-horizontal-relative:page" coordorigin="1440,3576" coordsize="9343,0">
            <v:shape id="_x0000_s1164" style="position:absolute;left:1440;top:3576;width:9343;height:0" coordorigin="1440,3576" coordsize="9343,0" path="m1440,3576r9343,e" filled="f" strokeweight=".26669mm">
              <v:path arrowok="t"/>
            </v:shape>
            <w10:wrap anchorx="page"/>
          </v:group>
        </w:pict>
      </w:r>
      <w:r>
        <w:pict>
          <v:group id="_x0000_s1161" style="position:absolute;left:0;text-align:left;margin-left:1in;margin-top:206.4pt;width:467.15pt;height:0;z-index:-3575;mso-position-horizontal-relative:page" coordorigin="1440,4128" coordsize="9343,0">
            <v:shape id="_x0000_s1162" style="position:absolute;left:1440;top:4128;width:9343;height:0" coordorigin="1440,4128" coordsize="9343,0" path="m1440,4128r9343,e" filled="f" strokeweight=".26669mm">
              <v:path arrowok="t"/>
            </v:shape>
            <w10:wrap anchorx="page"/>
          </v:group>
        </w:pict>
      </w:r>
      <w:r>
        <w:pict>
          <v:group id="_x0000_s1159" style="position:absolute;left:0;text-align:left;margin-left:1in;margin-top:234pt;width:467.15pt;height:0;z-index:-3574;mso-position-horizontal-relative:page" coordorigin="1440,4680" coordsize="9343,0">
            <v:shape id="_x0000_s1160" style="position:absolute;left:1440;top:4680;width:9343;height:0" coordorigin="1440,4680" coordsize="9343,0" path="m1440,4680r9343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training objecti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utilize professional help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dvice on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previous page, 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describe your progress and achievements towards these objectives.</w: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3" w:line="260" w:lineRule="exact"/>
        <w:rPr>
          <w:sz w:val="26"/>
          <w:szCs w:val="26"/>
        </w:rPr>
      </w:pPr>
    </w:p>
    <w:p w:rsidR="00E54B37" w:rsidRDefault="00566798">
      <w:pPr>
        <w:spacing w:before="29"/>
        <w:ind w:left="3749" w:right="36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STORY</w:t>
      </w:r>
    </w:p>
    <w:p w:rsidR="00E54B37" w:rsidRDefault="00E54B37">
      <w:pPr>
        <w:spacing w:before="15" w:line="260" w:lineRule="exact"/>
        <w:rPr>
          <w:sz w:val="26"/>
          <w:szCs w:val="26"/>
        </w:rPr>
      </w:pPr>
    </w:p>
    <w:p w:rsidR="00E54B37" w:rsidRDefault="00566798">
      <w:pPr>
        <w:ind w:left="120" w:right="69"/>
        <w:rPr>
          <w:rFonts w:ascii="Arial" w:eastAsia="Arial" w:hAnsi="Arial" w:cs="Arial"/>
          <w:sz w:val="24"/>
          <w:szCs w:val="24"/>
        </w:rPr>
        <w:sectPr w:rsidR="00E54B37">
          <w:pgSz w:w="12240" w:h="15840"/>
          <w:pgMar w:top="1020" w:right="1400" w:bottom="280" w:left="1320" w:header="0" w:footer="767" w:gutter="0"/>
          <w:cols w:space="720"/>
        </w:sectPr>
      </w:pPr>
      <w:r>
        <w:pict>
          <v:group id="_x0000_s1157" style="position:absolute;left:0;text-align:left;margin-left:1in;margin-top:68.45pt;width:467.15pt;height:0;z-index:-3573;mso-position-horizontal-relative:page" coordorigin="1440,1369" coordsize="9343,0">
            <v:shape id="_x0000_s1158" style="position:absolute;left:1440;top:1369;width:9343;height:0" coordorigin="1440,1369" coordsize="9343,0" path="m1440,1369r9343,e" filled="f" strokeweight=".26669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1in;margin-top:96.05pt;width:467.15pt;height:0;z-index:-3572;mso-position-horizontal-relative:page" coordorigin="1440,1921" coordsize="9343,0">
            <v:shape id="_x0000_s1156" style="position:absolute;left:1440;top:1921;width:9343;height:0" coordorigin="1440,1921" coordsize="9343,0" path="m1440,1921r9343,e" filled="f" strokeweight=".26669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1in;margin-top:123.65pt;width:467.15pt;height:0;z-index:-3571;mso-position-horizontal-relative:page" coordorigin="1440,2473" coordsize="9343,0">
            <v:shape id="_x0000_s1154" style="position:absolute;left:1440;top:2473;width:9343;height:0" coordorigin="1440,2473" coordsize="9343,0" path="m1440,2473r9343,e" filled="f" strokeweight=".26669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1in;margin-top:151.25pt;width:467.15pt;height:0;z-index:-3570;mso-position-horizontal-relative:page" coordorigin="1440,3025" coordsize="9343,0">
            <v:shape id="_x0000_s1152" style="position:absolute;left:1440;top:3025;width:9343;height:0" coordorigin="1440,3025" coordsize="9343,0" path="m1440,3025r9343,e" filled="f" strokeweight=".26669mm">
              <v:path arrowok="t"/>
            </v:shape>
            <w10:wrap anchorx="page"/>
          </v:group>
        </w:pict>
      </w:r>
      <w:r>
        <w:pict>
          <v:group id="_x0000_s1149" style="position:absolute;left:0;text-align:left;margin-left:1in;margin-top:178.85pt;width:467.15pt;height:0;z-index:-3569;mso-position-horizontal-relative:page" coordorigin="1440,3577" coordsize="9343,0">
            <v:shape id="_x0000_s1150" style="position:absolute;left:1440;top:3577;width:9343;height:0" coordorigin="1440,3577" coordsize="9343,0" path="m1440,3577r9343,e" filled="f" strokeweight=".26669mm">
              <v:path arrowok="t"/>
            </v:shape>
            <w10:wrap anchorx="page"/>
          </v:group>
        </w:pict>
      </w:r>
      <w:r>
        <w:pict>
          <v:group id="_x0000_s1147" style="position:absolute;left:0;text-align:left;margin-left:1in;margin-top:206.45pt;width:467.15pt;height:0;z-index:-3568;mso-position-horizontal-relative:page" coordorigin="1440,4129" coordsize="9343,0">
            <v:shape id="_x0000_s1148" style="position:absolute;left:1440;top:4129;width:9343;height:0" coordorigin="1440,4129" coordsize="9343,0" path="m1440,4129r9343,e" filled="f" strokeweight=".26669mm">
              <v:path arrowok="t"/>
            </v:shape>
            <w10:wrap anchorx="page"/>
          </v:group>
        </w:pict>
      </w:r>
      <w:r>
        <w:pict>
          <v:group id="_x0000_s1145" style="position:absolute;left:0;text-align:left;margin-left:1in;margin-top:627.25pt;width:467.15pt;height:0;z-index:-3567;mso-position-horizontal-relative:page;mso-position-vertical-relative:page" coordorigin="1440,12545" coordsize="9343,0">
            <v:shape id="_x0000_s1146" style="position:absolute;left:1440;top:12545;width:9343;height:0" coordorigin="1440,12545" coordsize="9343,0" path="m1440,12545r9343,e" filled="f" strokeweight=".26669mm">
              <v:path arrowok="t"/>
            </v:shape>
            <w10:wrap anchorx="page" anchory="page"/>
          </v:group>
        </w:pict>
      </w:r>
      <w:r>
        <w:pict>
          <v:group id="_x0000_s1143" style="position:absolute;left:0;text-align:left;margin-left:1in;margin-top:654.85pt;width:467.15pt;height:0;z-index:-3566;mso-position-horizontal-relative:page;mso-position-vertical-relative:page" coordorigin="1440,13097" coordsize="9343,0">
            <v:shape id="_x0000_s1144" style="position:absolute;left:1440;top:13097;width:9343;height:0" coordorigin="1440,13097" coordsize="9343,0" path="m1440,13097r9343,e" filled="f" strokeweight=".26669mm">
              <v:path arrowok="t"/>
            </v:shape>
            <w10:wrap anchorx="page" anchory="page"/>
          </v:group>
        </w:pict>
      </w:r>
      <w:r>
        <w:pict>
          <v:group id="_x0000_s1141" style="position:absolute;left:0;text-align:left;margin-left:1in;margin-top:682.45pt;width:467.15pt;height:0;z-index:-3565;mso-position-horizontal-relative:page;mso-position-vertical-relative:page" coordorigin="1440,13649" coordsize="9343,0">
            <v:shape id="_x0000_s1142" style="position:absolute;left:1440;top:13649;width:9343;height:0" coordorigin="1440,13649" coordsize="9343,0" path="m1440,13649r9343,e" filled="f" strokeweight=".26669mm">
              <v:path arrowok="t"/>
            </v:shape>
            <w10:wrap anchorx="page" anchory="page"/>
          </v:group>
        </w:pict>
      </w:r>
      <w:r>
        <w:pict>
          <v:group id="_x0000_s1139" style="position:absolute;left:0;text-align:left;margin-left:1in;margin-top:710.05pt;width:467.15pt;height:0;z-index:-3564;mso-position-horizontal-relative:page;mso-position-vertical-relative:page" coordorigin="1440,14201" coordsize="9343,0">
            <v:shape id="_x0000_s1140" style="position:absolute;left:1440;top:14201;width:9343;height:0" coordorigin="1440,14201" coordsize="9343,0" path="m1440,14201r9343,e" filled="f" strokeweight=".2666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Tell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proje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items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goals and benefits achieved, things you </w:t>
      </w:r>
      <w:r>
        <w:rPr>
          <w:rFonts w:ascii="Arial" w:eastAsia="Arial" w:hAnsi="Arial" w:cs="Arial"/>
          <w:sz w:val="24"/>
          <w:szCs w:val="24"/>
        </w:rPr>
        <w:t>learned, unforgettable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experiences, project growth, leadership and citizenship activities and things your 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 did during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year.</w:t>
      </w:r>
    </w:p>
    <w:p w:rsidR="00E54B37" w:rsidRDefault="00566798">
      <w:pPr>
        <w:spacing w:line="200" w:lineRule="exact"/>
      </w:pPr>
      <w:r>
        <w:lastRenderedPageBreak/>
        <w:pict>
          <v:group id="_x0000_s1137" style="position:absolute;margin-left:1in;margin-top:656.25pt;width:467.15pt;height:0;z-index:-3541;mso-position-horizontal-relative:page;mso-position-vertical-relative:page" coordorigin="1440,13125" coordsize="9343,0">
            <v:shape id="_x0000_s1138" style="position:absolute;left:1440;top:13125;width:9343;height:0" coordorigin="1440,13125" coordsize="9343,0" path="m1440,13125r9343,e" filled="f" strokeweight=".26669mm">
              <v:path arrowok="t"/>
            </v:shape>
            <w10:wrap anchorx="page" anchory="page"/>
          </v:group>
        </w:pict>
      </w:r>
      <w:r>
        <w:pict>
          <v:group id="_x0000_s1135" style="position:absolute;margin-left:1in;margin-top:628.65pt;width:467.15pt;height:0;z-index:-3542;mso-position-horizontal-relative:page;mso-position-vertical-relative:page" coordorigin="1440,12573" coordsize="9343,0">
            <v:shape id="_x0000_s1136" style="position:absolute;left:1440;top:12573;width:9343;height:0" coordorigin="1440,12573" coordsize="9343,0" path="m1440,12573r9343,e" filled="f" strokeweight=".26669mm">
              <v:path arrowok="t"/>
            </v:shape>
            <w10:wrap anchorx="page" anchory="page"/>
          </v:group>
        </w:pict>
      </w:r>
      <w:r>
        <w:pict>
          <v:group id="_x0000_s1133" style="position:absolute;margin-left:1in;margin-top:601.05pt;width:467.15pt;height:0;z-index:-3543;mso-position-horizontal-relative:page;mso-position-vertical-relative:page" coordorigin="1440,12021" coordsize="9343,0">
            <v:shape id="_x0000_s1134" style="position:absolute;left:1440;top:12021;width:9343;height:0" coordorigin="1440,12021" coordsize="9343,0" path="m1440,12021r9343,e" filled="f" strokeweight=".26669mm">
              <v:path arrowok="t"/>
            </v:shape>
            <w10:wrap anchorx="page" anchory="page"/>
          </v:group>
        </w:pict>
      </w:r>
      <w:r>
        <w:pict>
          <v:group id="_x0000_s1131" style="position:absolute;margin-left:1in;margin-top:573.45pt;width:467.15pt;height:0;z-index:-3544;mso-position-horizontal-relative:page;mso-position-vertical-relative:page" coordorigin="1440,11469" coordsize="9343,0">
            <v:shape id="_x0000_s1132" style="position:absolute;left:1440;top:11469;width:9343;height:0" coordorigin="1440,11469" coordsize="9343,0" path="m1440,11469r9343,e" filled="f" strokeweight=".26669mm">
              <v:path arrowok="t"/>
            </v:shape>
            <w10:wrap anchorx="page" anchory="page"/>
          </v:group>
        </w:pict>
      </w:r>
      <w:r>
        <w:pict>
          <v:group id="_x0000_s1129" style="position:absolute;margin-left:1in;margin-top:545.85pt;width:467.15pt;height:0;z-index:-3545;mso-position-horizontal-relative:page;mso-position-vertical-relative:page" coordorigin="1440,10917" coordsize="9343,0">
            <v:shape id="_x0000_s1130" style="position:absolute;left:1440;top:10917;width:9343;height:0" coordorigin="1440,10917" coordsize="9343,0" path="m1440,10917r9343,e" filled="f" strokeweight=".26669mm">
              <v:path arrowok="t"/>
            </v:shape>
            <w10:wrap anchorx="page" anchory="page"/>
          </v:group>
        </w:pict>
      </w:r>
      <w:r>
        <w:pict>
          <v:group id="_x0000_s1127" style="position:absolute;margin-left:1in;margin-top:518.25pt;width:467.15pt;height:0;z-index:-3546;mso-position-horizontal-relative:page;mso-position-vertical-relative:page" coordorigin="1440,10365" coordsize="9343,0">
            <v:shape id="_x0000_s1128" style="position:absolute;left:1440;top:10365;width:9343;height:0" coordorigin="1440,10365" coordsize="9343,0" path="m1440,10365r9343,e" filled="f" strokeweight=".26669mm">
              <v:path arrowok="t"/>
            </v:shape>
            <w10:wrap anchorx="page" anchory="page"/>
          </v:group>
        </w:pict>
      </w:r>
      <w:r>
        <w:pict>
          <v:group id="_x0000_s1125" style="position:absolute;margin-left:1in;margin-top:490.65pt;width:467.15pt;height:0;z-index:-3547;mso-position-horizontal-relative:page;mso-position-vertical-relative:page" coordorigin="1440,9813" coordsize="9343,0">
            <v:shape id="_x0000_s1126" style="position:absolute;left:1440;top:9813;width:9343;height:0" coordorigin="1440,9813" coordsize="9343,0" path="m1440,9813r9343,e" filled="f" strokeweight=".26669mm">
              <v:path arrowok="t"/>
            </v:shape>
            <w10:wrap anchorx="page" anchory="page"/>
          </v:group>
        </w:pict>
      </w:r>
      <w:r>
        <w:pict>
          <v:group id="_x0000_s1123" style="position:absolute;margin-left:1in;margin-top:463.05pt;width:467.15pt;height:0;z-index:-3548;mso-position-horizontal-relative:page;mso-position-vertical-relative:page" coordorigin="1440,9261" coordsize="9343,0">
            <v:shape id="_x0000_s1124" style="position:absolute;left:1440;top:9261;width:9343;height:0" coordorigin="1440,9261" coordsize="9343,0" path="m1440,9261r9343,e" filled="f" strokeweight=".26669mm">
              <v:path arrowok="t"/>
            </v:shape>
            <w10:wrap anchorx="page" anchory="page"/>
          </v:group>
        </w:pict>
      </w:r>
      <w:r>
        <w:pict>
          <v:group id="_x0000_s1121" style="position:absolute;margin-left:1in;margin-top:435.45pt;width:467.15pt;height:0;z-index:-3549;mso-position-horizontal-relative:page;mso-position-vertical-relative:page" coordorigin="1440,8709" coordsize="9343,0">
            <v:shape id="_x0000_s1122" style="position:absolute;left:1440;top:8709;width:9343;height:0" coordorigin="1440,8709" coordsize="9343,0" path="m1440,8709r9343,e" filled="f" strokeweight=".26669mm">
              <v:path arrowok="t"/>
            </v:shape>
            <w10:wrap anchorx="page" anchory="page"/>
          </v:group>
        </w:pict>
      </w:r>
      <w:r>
        <w:pict>
          <v:group id="_x0000_s1119" style="position:absolute;margin-left:1in;margin-top:407.85pt;width:467.15pt;height:0;z-index:-3550;mso-position-horizontal-relative:page;mso-position-vertical-relative:page" coordorigin="1440,8157" coordsize="9343,0">
            <v:shape id="_x0000_s1120" style="position:absolute;left:1440;top:8157;width:9343;height:0" coordorigin="1440,8157" coordsize="9343,0" path="m1440,8157r9343,e" filled="f" strokeweight=".26669mm">
              <v:path arrowok="t"/>
            </v:shape>
            <w10:wrap anchorx="page" anchory="page"/>
          </v:group>
        </w:pict>
      </w:r>
      <w:r>
        <w:pict>
          <v:group id="_x0000_s1117" style="position:absolute;margin-left:1in;margin-top:380.3pt;width:467.15pt;height:0;z-index:-3551;mso-position-horizontal-relative:page;mso-position-vertical-relative:page" coordorigin="1440,7606" coordsize="9343,0">
            <v:shape id="_x0000_s1118" style="position:absolute;left:1440;top:7606;width:9343;height:0" coordorigin="1440,7606" coordsize="9343,0" path="m1440,7606r9343,e" filled="f" strokeweight=".26669mm">
              <v:path arrowok="t"/>
            </v:shape>
            <w10:wrap anchorx="page" anchory="page"/>
          </v:group>
        </w:pict>
      </w:r>
      <w:r>
        <w:pict>
          <v:group id="_x0000_s1115" style="position:absolute;margin-left:1in;margin-top:352.7pt;width:467.15pt;height:0;z-index:-3552;mso-position-horizontal-relative:page;mso-position-vertical-relative:page" coordorigin="1440,7054" coordsize="9343,0">
            <v:shape id="_x0000_s1116" style="position:absolute;left:1440;top:7054;width:9343;height:0" coordorigin="1440,7054" coordsize="9343,0" path="m1440,7054r9343,e" filled="f" strokeweight=".26669mm">
              <v:path arrowok="t"/>
            </v:shape>
            <w10:wrap anchorx="page" anchory="page"/>
          </v:group>
        </w:pict>
      </w:r>
      <w:r>
        <w:pict>
          <v:group id="_x0000_s1113" style="position:absolute;margin-left:1in;margin-top:325.1pt;width:467.15pt;height:0;z-index:-3553;mso-position-horizontal-relative:page;mso-position-vertical-relative:page" coordorigin="1440,6502" coordsize="9343,0">
            <v:shape id="_x0000_s1114" style="position:absolute;left:1440;top:6502;width:9343;height:0" coordorigin="1440,6502" coordsize="9343,0" path="m1440,6502r9343,e" filled="f" strokeweight=".26669mm">
              <v:path arrowok="t"/>
            </v:shape>
            <w10:wrap anchorx="page" anchory="page"/>
          </v:group>
        </w:pict>
      </w:r>
      <w:r>
        <w:pict>
          <v:group id="_x0000_s1111" style="position:absolute;margin-left:1in;margin-top:297.5pt;width:467.15pt;height:0;z-index:-3554;mso-position-horizontal-relative:page;mso-position-vertical-relative:page" coordorigin="1440,5950" coordsize="9343,0">
            <v:shape id="_x0000_s1112" style="position:absolute;left:1440;top:5950;width:9343;height:0" coordorigin="1440,5950" coordsize="9343,0" path="m1440,5950r9343,e" filled="f" strokeweight=".26669mm">
              <v:path arrowok="t"/>
            </v:shape>
            <w10:wrap anchorx="page" anchory="page"/>
          </v:group>
        </w:pict>
      </w:r>
      <w:r>
        <w:pict>
          <v:group id="_x0000_s1109" style="position:absolute;margin-left:1in;margin-top:269.9pt;width:467.15pt;height:0;z-index:-3555;mso-position-horizontal-relative:page;mso-position-vertical-relative:page" coordorigin="1440,5398" coordsize="9343,0">
            <v:shape id="_x0000_s1110" style="position:absolute;left:1440;top:5398;width:9343;height:0" coordorigin="1440,5398" coordsize="9343,0" path="m1440,5398r9343,e" filled="f" strokeweight=".26669mm">
              <v:path arrowok="t"/>
            </v:shape>
            <w10:wrap anchorx="page" anchory="page"/>
          </v:group>
        </w:pict>
      </w:r>
      <w:r>
        <w:pict>
          <v:group id="_x0000_s1107" style="position:absolute;margin-left:1in;margin-top:242.3pt;width:467.15pt;height:0;z-index:-3556;mso-position-horizontal-relative:page;mso-position-vertical-relative:page" coordorigin="1440,4846" coordsize="9343,0">
            <v:shape id="_x0000_s1108" style="position:absolute;left:1440;top:4846;width:9343;height:0" coordorigin="1440,4846" coordsize="9343,0" path="m1440,4846r9343,e" filled="f" strokeweight=".26669mm">
              <v:path arrowok="t"/>
            </v:shape>
            <w10:wrap anchorx="page" anchory="page"/>
          </v:group>
        </w:pict>
      </w:r>
      <w:r>
        <w:pict>
          <v:group id="_x0000_s1105" style="position:absolute;margin-left:1in;margin-top:214.7pt;width:467.15pt;height:0;z-index:-3557;mso-position-horizontal-relative:page;mso-position-vertical-relative:page" coordorigin="1440,4294" coordsize="9343,0">
            <v:shape id="_x0000_s1106" style="position:absolute;left:1440;top:4294;width:9343;height:0" coordorigin="1440,4294" coordsize="9343,0" path="m1440,4294r9343,e" filled="f" strokeweight=".26669mm">
              <v:path arrowok="t"/>
            </v:shape>
            <w10:wrap anchorx="page" anchory="page"/>
          </v:group>
        </w:pict>
      </w:r>
      <w:r>
        <w:pict>
          <v:group id="_x0000_s1103" style="position:absolute;margin-left:1in;margin-top:187.1pt;width:467.15pt;height:0;z-index:-3558;mso-position-horizontal-relative:page;mso-position-vertical-relative:page" coordorigin="1440,3742" coordsize="9343,0">
            <v:shape id="_x0000_s1104" style="position:absolute;left:1440;top:3742;width:9343;height:0" coordorigin="1440,3742" coordsize="9343,0" path="m1440,3742r9343,e" filled="f" strokeweight=".26669mm">
              <v:path arrowok="t"/>
            </v:shape>
            <w10:wrap anchorx="page" anchory="page"/>
          </v:group>
        </w:pict>
      </w:r>
      <w:r>
        <w:pict>
          <v:group id="_x0000_s1101" style="position:absolute;margin-left:1in;margin-top:159.5pt;width:467.15pt;height:0;z-index:-3559;mso-position-horizontal-relative:page;mso-position-vertical-relative:page" coordorigin="1440,3190" coordsize="9343,0">
            <v:shape id="_x0000_s1102" style="position:absolute;left:1440;top:3190;width:9343;height:0" coordorigin="1440,3190" coordsize="9343,0" path="m1440,3190r9343,e" filled="f" strokeweight=".26669mm">
              <v:path arrowok="t"/>
            </v:shape>
            <w10:wrap anchorx="page" anchory="page"/>
          </v:group>
        </w:pict>
      </w:r>
      <w:r>
        <w:pict>
          <v:group id="_x0000_s1099" style="position:absolute;margin-left:1in;margin-top:131.9pt;width:467.15pt;height:0;z-index:-3560;mso-position-horizontal-relative:page;mso-position-vertical-relative:page" coordorigin="1440,2638" coordsize="9343,0">
            <v:shape id="_x0000_s1100" style="position:absolute;left:1440;top:2638;width:9343;height:0" coordorigin="1440,2638" coordsize="9343,0" path="m1440,2638r9343,e" filled="f" strokeweight=".26669mm">
              <v:path arrowok="t"/>
            </v:shape>
            <w10:wrap anchorx="page" anchory="page"/>
          </v:group>
        </w:pict>
      </w:r>
      <w:r>
        <w:pict>
          <v:group id="_x0000_s1097" style="position:absolute;margin-left:1in;margin-top:104.3pt;width:467.15pt;height:0;z-index:-3561;mso-position-horizontal-relative:page;mso-position-vertical-relative:page" coordorigin="1440,2086" coordsize="9343,0">
            <v:shape id="_x0000_s1098" style="position:absolute;left:1440;top:2086;width:9343;height:0" coordorigin="1440,2086" coordsize="9343,0" path="m1440,2086r9343,e" filled="f" strokeweight=".26669mm">
              <v:path arrowok="t"/>
            </v:shape>
            <w10:wrap anchorx="page" anchory="page"/>
          </v:group>
        </w:pict>
      </w:r>
      <w:r>
        <w:pict>
          <v:group id="_x0000_s1095" style="position:absolute;margin-left:1in;margin-top:76.7pt;width:467.15pt;height:0;z-index:-3562;mso-position-horizontal-relative:page;mso-position-vertical-relative:page" coordorigin="1440,1534" coordsize="9343,0">
            <v:shape id="_x0000_s1096" style="position:absolute;left:1440;top:1534;width:9343;height:0" coordorigin="1440,1534" coordsize="9343,0" path="m1440,1534r9343,e" filled="f" strokeweight=".26669mm">
              <v:path arrowok="t"/>
            </v:shape>
            <w10:wrap anchorx="page" anchory="page"/>
          </v:group>
        </w:pict>
      </w:r>
      <w:r>
        <w:pict>
          <v:group id="_x0000_s1093" style="position:absolute;margin-left:1in;margin-top:49.1pt;width:467.15pt;height:0;z-index:-3563;mso-position-horizontal-relative:page;mso-position-vertical-relative:page" coordorigin="1440,982" coordsize="9343,0">
            <v:shape id="_x0000_s1094" style="position:absolute;left:1440;top:982;width:9343;height:0" coordorigin="1440,982" coordsize="9343,0" path="m1440,982r9343,e" filled="f" strokeweight=".26669mm">
              <v:path arrowok="t"/>
            </v:shape>
            <w10:wrap anchorx="page" anchory="page"/>
          </v:group>
        </w:pic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before="14" w:line="240" w:lineRule="exact"/>
        <w:rPr>
          <w:sz w:val="24"/>
          <w:szCs w:val="24"/>
        </w:rPr>
      </w:pPr>
    </w:p>
    <w:p w:rsidR="00E54B37" w:rsidRDefault="00566798">
      <w:pPr>
        <w:spacing w:before="29"/>
        <w:ind w:left="1124"/>
        <w:rPr>
          <w:rFonts w:ascii="Arial" w:eastAsia="Arial" w:hAnsi="Arial" w:cs="Arial"/>
          <w:sz w:val="24"/>
          <w:szCs w:val="24"/>
        </w:rPr>
        <w:sectPr w:rsidR="00E54B37">
          <w:footerReference w:type="default" r:id="rId18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 space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needed, please attach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separate page(s).</w:t>
      </w:r>
    </w:p>
    <w:p w:rsidR="00E54B37" w:rsidRDefault="00566798">
      <w:pPr>
        <w:spacing w:before="65"/>
        <w:ind w:left="1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91" style="position:absolute;left:0;text-align:left;margin-left:1in;margin-top:711.45pt;width:467.1pt;height:0;z-index:-3519;mso-position-horizontal-relative:page;mso-position-vertical-relative:page" coordorigin="1440,14229" coordsize="9342,0">
            <v:shape id="_x0000_s1092" style="position:absolute;left:1440;top:14229;width:9342;height:0" coordorigin="1440,14229" coordsize="9342,0" path="m1440,14229r9342,e" filled="f" strokeweight=".26669mm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1in;margin-top:683.85pt;width:467.15pt;height:0;z-index:-3520;mso-position-horizontal-relative:page;mso-position-vertical-relative:page" coordorigin="1440,13677" coordsize="9343,0">
            <v:shape id="_x0000_s1090" style="position:absolute;left:1440;top:13677;width:9343;height:0" coordorigin="1440,13677" coordsize="9343,0" path="m1440,13677r9343,e" filled="f" strokeweight=".26669mm">
              <v:path arrowok="t"/>
            </v:shape>
            <w10:wrap anchorx="page" anchory="page"/>
          </v:group>
        </w:pict>
      </w:r>
      <w:r>
        <w:pict>
          <v:group id="_x0000_s1087" style="position:absolute;left:0;text-align:left;margin-left:1in;margin-top:656.25pt;width:467.15pt;height:0;z-index:-3521;mso-position-horizontal-relative:page;mso-position-vertical-relative:page" coordorigin="1440,13125" coordsize="9343,0">
            <v:shape id="_x0000_s1088" style="position:absolute;left:1440;top:13125;width:9343;height:0" coordorigin="1440,13125" coordsize="9343,0" path="m1440,13125r9343,e" filled="f" strokeweight=".26669mm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1in;margin-top:628.65pt;width:467.15pt;height:0;z-index:-3522;mso-position-horizontal-relative:page;mso-position-vertical-relative:page" coordorigin="1440,12573" coordsize="9343,0">
            <v:shape id="_x0000_s1086" style="position:absolute;left:1440;top:12573;width:9343;height:0" coordorigin="1440,12573" coordsize="9343,0" path="m1440,12573r9343,e" filled="f" strokeweight=".26669mm">
              <v:path arrowok="t"/>
            </v:shape>
            <w10:wrap anchorx="page" anchory="page"/>
          </v:group>
        </w:pict>
      </w:r>
      <w:r>
        <w:pict>
          <v:group id="_x0000_s1083" style="position:absolute;left:0;text-align:left;margin-left:1in;margin-top:601.05pt;width:467.15pt;height:0;z-index:-3523;mso-position-horizontal-relative:page;mso-position-vertical-relative:page" coordorigin="1440,12021" coordsize="9343,0">
            <v:shape id="_x0000_s1084" style="position:absolute;left:1440;top:12021;width:9343;height:0" coordorigin="1440,12021" coordsize="9343,0" path="m1440,12021r9343,e" filled="f" strokeweight=".26669mm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1in;margin-top:573.45pt;width:467.15pt;height:0;z-index:-3524;mso-position-horizontal-relative:page;mso-position-vertical-relative:page" coordorigin="1440,11469" coordsize="9343,0">
            <v:shape id="_x0000_s1082" style="position:absolute;left:1440;top:11469;width:9343;height:0" coordorigin="1440,11469" coordsize="9343,0" path="m1440,11469r9343,e" filled="f" strokeweight=".26669mm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1in;margin-top:545.85pt;width:467.15pt;height:0;z-index:-3525;mso-position-horizontal-relative:page;mso-position-vertical-relative:page" coordorigin="1440,10917" coordsize="9343,0">
            <v:shape id="_x0000_s1080" style="position:absolute;left:1440;top:10917;width:9343;height:0" coordorigin="1440,10917" coordsize="9343,0" path="m1440,10917r9343,e" filled="f" strokeweight=".26669mm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1in;margin-top:518.25pt;width:467.15pt;height:0;z-index:-3526;mso-position-horizontal-relative:page;mso-position-vertical-relative:page" coordorigin="1440,10365" coordsize="9343,0">
            <v:shape id="_x0000_s1078" style="position:absolute;left:1440;top:10365;width:9343;height:0" coordorigin="1440,10365" coordsize="9343,0" path="m1440,10365r9343,e" filled="f" strokeweight=".26669mm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1in;margin-top:490.65pt;width:467.15pt;height:0;z-index:-3527;mso-position-horizontal-relative:page;mso-position-vertical-relative:page" coordorigin="1440,9813" coordsize="9343,0">
            <v:shape id="_x0000_s1076" style="position:absolute;left:1440;top:9813;width:9343;height:0" coordorigin="1440,9813" coordsize="9343,0" path="m1440,9813r9343,e" filled="f" strokeweight=".26669mm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1in;margin-top:463.05pt;width:467.15pt;height:0;z-index:-3528;mso-position-horizontal-relative:page;mso-position-vertical-relative:page" coordorigin="1440,9261" coordsize="9343,0">
            <v:shape id="_x0000_s1074" style="position:absolute;left:1440;top:9261;width:9343;height:0" coordorigin="1440,9261" coordsize="9343,0" path="m1440,9261r9343,e" filled="f" strokeweight=".26669mm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1in;margin-top:435.45pt;width:467.15pt;height:0;z-index:-3529;mso-position-horizontal-relative:page;mso-position-vertical-relative:page" coordorigin="1440,8709" coordsize="9343,0">
            <v:shape id="_x0000_s1072" style="position:absolute;left:1440;top:8709;width:9343;height:0" coordorigin="1440,8709" coordsize="9343,0" path="m1440,8709r9343,e" filled="f" strokeweight=".26669mm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1in;margin-top:407.85pt;width:467.15pt;height:0;z-index:-3530;mso-position-horizontal-relative:page;mso-position-vertical-relative:page" coordorigin="1440,8157" coordsize="9343,0">
            <v:shape id="_x0000_s1070" style="position:absolute;left:1440;top:8157;width:9343;height:0" coordorigin="1440,8157" coordsize="9343,0" path="m1440,8157r9343,e" filled="f" strokeweight=".26669mm">
              <v:path arrowok="t"/>
            </v:shape>
            <w10:wrap anchorx="page" anchory="page"/>
          </v:group>
        </w:pict>
      </w:r>
      <w:r>
        <w:pict>
          <v:group id="_x0000_s1067" style="position:absolute;left:0;text-align:left;margin-left:1in;margin-top:380.3pt;width:467.15pt;height:0;z-index:-3531;mso-position-horizontal-relative:page;mso-position-vertical-relative:page" coordorigin="1440,7606" coordsize="9343,0">
            <v:shape id="_x0000_s1068" style="position:absolute;left:1440;top:7606;width:9343;height:0" coordorigin="1440,7606" coordsize="9343,0" path="m1440,7606r9343,e" filled="f" strokeweight=".26669mm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1in;margin-top:352.7pt;width:467.15pt;height:0;z-index:-3532;mso-position-horizontal-relative:page;mso-position-vertical-relative:page" coordorigin="1440,7054" coordsize="9343,0">
            <v:shape id="_x0000_s1066" style="position:absolute;left:1440;top:7054;width:9343;height:0" coordorigin="1440,7054" coordsize="9343,0" path="m1440,7054r9343,e" filled="f" strokeweight=".26669mm">
              <v:path arrowok="t"/>
            </v:shape>
            <w10:wrap anchorx="page" anchory="page"/>
          </v:group>
        </w:pict>
      </w:r>
      <w:r>
        <w:pict>
          <v:group id="_x0000_s1063" style="position:absolute;left:0;text-align:left;margin-left:1in;margin-top:325.1pt;width:467.15pt;height:0;z-index:-3533;mso-position-horizontal-relative:page;mso-position-vertical-relative:page" coordorigin="1440,6502" coordsize="9343,0">
            <v:shape id="_x0000_s1064" style="position:absolute;left:1440;top:6502;width:9343;height:0" coordorigin="1440,6502" coordsize="9343,0" path="m1440,6502r9343,e" filled="f" strokeweight=".26669mm">
              <v:path arrowok="t"/>
            </v:shape>
            <w10:wrap anchorx="page" anchory="page"/>
          </v:group>
        </w:pict>
      </w:r>
      <w:r>
        <w:pict>
          <v:group id="_x0000_s1061" style="position:absolute;left:0;text-align:left;margin-left:1in;margin-top:297.5pt;width:467.15pt;height:0;z-index:-3534;mso-position-horizontal-relative:page;mso-position-vertical-relative:page" coordorigin="1440,5950" coordsize="9343,0">
            <v:shape id="_x0000_s1062" style="position:absolute;left:1440;top:5950;width:9343;height:0" coordorigin="1440,5950" coordsize="9343,0" path="m1440,5950r9343,e" filled="f" strokeweight=".26669mm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1in;margin-top:269.9pt;width:467.15pt;height:0;z-index:-3535;mso-position-horizontal-relative:page;mso-position-vertical-relative:page" coordorigin="1440,5398" coordsize="9343,0">
            <v:shape id="_x0000_s1060" style="position:absolute;left:1440;top:5398;width:9343;height:0" coordorigin="1440,5398" coordsize="9343,0" path="m1440,5398r9343,e" filled="f" strokeweight=".26669mm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1in;margin-top:242.3pt;width:467.15pt;height:0;z-index:-3536;mso-position-horizontal-relative:page;mso-position-vertical-relative:page" coordorigin="1440,4846" coordsize="9343,0">
            <v:shape id="_x0000_s1058" style="position:absolute;left:1440;top:4846;width:9343;height:0" coordorigin="1440,4846" coordsize="9343,0" path="m1440,4846r9343,e" filled="f" strokeweight=".26669mm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1in;margin-top:214.7pt;width:467.15pt;height:0;z-index:-3537;mso-position-horizontal-relative:page;mso-position-vertical-relative:page" coordorigin="1440,4294" coordsize="9343,0">
            <v:shape id="_x0000_s1056" style="position:absolute;left:1440;top:4294;width:9343;height:0" coordorigin="1440,4294" coordsize="9343,0" path="m1440,4294r9343,e" filled="f" strokeweight=".26669mm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1in;margin-top:187.1pt;width:467.15pt;height:0;z-index:-3538;mso-position-horizontal-relative:page;mso-position-vertical-relative:page" coordorigin="1440,3742" coordsize="9343,0">
            <v:shape id="_x0000_s1054" style="position:absolute;left:1440;top:3742;width:9343;height:0" coordorigin="1440,3742" coordsize="9343,0" path="m1440,3742r9343,e" filled="f" strokeweight=".26669mm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1in;margin-top:159.5pt;width:467.15pt;height:0;z-index:-3539;mso-position-horizontal-relative:page;mso-position-vertical-relative:page" coordorigin="1440,3190" coordsize="9343,0">
            <v:shape id="_x0000_s1052" style="position:absolute;left:1440;top:3190;width:9343;height:0" coordorigin="1440,3190" coordsize="9343,0" path="m1440,3190r9343,e" filled="f" strokeweight=".26669mm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1in;margin-top:131.9pt;width:467.15pt;height:0;z-index:-3540;mso-position-horizontal-relative:page;mso-position-vertical-relative:page" coordorigin="1440,2638" coordsize="9343,0">
            <v:shape id="_x0000_s1050" style="position:absolute;left:1440;top:2638;width:9343;height:0" coordorigin="1440,2638" coordsize="9343,0" path="m1440,2638r9343,e" filled="f" strokeweight=".2666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activities, contests,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awards, fie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trips, clinics, demonstrations, etc.:</w:t>
      </w:r>
    </w:p>
    <w:p w:rsidR="00E54B37" w:rsidRDefault="00E54B37">
      <w:pPr>
        <w:spacing w:before="17" w:line="260" w:lineRule="exact"/>
        <w:rPr>
          <w:sz w:val="26"/>
          <w:szCs w:val="26"/>
        </w:rPr>
      </w:pPr>
    </w:p>
    <w:p w:rsidR="00E54B37" w:rsidRDefault="00566798">
      <w:pPr>
        <w:ind w:left="455"/>
        <w:rPr>
          <w:rFonts w:ascii="Arial" w:eastAsia="Arial" w:hAnsi="Arial" w:cs="Arial"/>
          <w:sz w:val="24"/>
          <w:szCs w:val="24"/>
        </w:rPr>
        <w:sectPr w:rsidR="00E54B37">
          <w:footerReference w:type="default" r:id="rId19"/>
          <w:pgSz w:w="12240" w:h="15840"/>
          <w:pgMar w:top="1480" w:right="1720" w:bottom="280" w:left="1320" w:header="0" w:footer="7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EVENT/ACTIVITIES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DATE</w:t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REMARKS</w:t>
      </w:r>
    </w:p>
    <w:p w:rsidR="00E54B37" w:rsidRDefault="00E54B37">
      <w:pPr>
        <w:spacing w:line="200" w:lineRule="exact"/>
        <w:sectPr w:rsidR="00E54B37">
          <w:footerReference w:type="default" r:id="rId20"/>
          <w:pgSz w:w="12240" w:h="15840"/>
          <w:pgMar w:top="0" w:right="0" w:bottom="0" w:left="0" w:header="0" w:footer="0" w:gutter="0"/>
          <w:cols w:space="720"/>
        </w:sectPr>
      </w:pPr>
    </w:p>
    <w:p w:rsidR="00E54B37" w:rsidRDefault="00566798">
      <w:pPr>
        <w:spacing w:before="4" w:line="180" w:lineRule="exact"/>
        <w:rPr>
          <w:sz w:val="19"/>
          <w:szCs w:val="19"/>
        </w:rPr>
      </w:pPr>
      <w:r>
        <w:lastRenderedPageBreak/>
        <w:pict>
          <v:group id="_x0000_s1028" style="position:absolute;margin-left:44.9pt;margin-top:217.65pt;width:517.65pt;height:185.55pt;z-index:-3518;mso-position-horizontal-relative:page;mso-position-vertical-relative:page" coordorigin="898,4353" coordsize="10353,3711">
            <v:shape id="_x0000_s1048" style="position:absolute;left:913;top:4368;width:10322;height:3680" coordorigin="913,4368" coordsize="10322,3680" path="m11236,4368r-104,l11132,8048r104,l11236,4368xe" fillcolor="#ccc" stroked="f">
              <v:path arrowok="t"/>
            </v:shape>
            <v:shape id="_x0000_s1047" style="position:absolute;left:913;top:4368;width:10322;height:3680" coordorigin="913,4368" coordsize="10322,3680" path="m1016,4368r-103,l913,8048r103,l1016,4368xe" fillcolor="#ccc" stroked="f">
              <v:path arrowok="t"/>
            </v:shape>
            <v:shape id="_x0000_s1046" style="position:absolute;left:1016;top:4368;width:10116;height:368" coordorigin="1016,4368" coordsize="10116,368" path="m1016,4736r10116,l11132,4368r-10116,l1016,4736xe" fillcolor="#ccc" stroked="f">
              <v:path arrowok="t"/>
            </v:shape>
            <v:shape id="_x0000_s1045" style="position:absolute;left:1016;top:4736;width:10116;height:368" coordorigin="1016,4736" coordsize="10116,368" path="m1016,5105r10116,l11132,4736r-10116,l1016,5105xe" fillcolor="#ccc" stroked="f">
              <v:path arrowok="t"/>
            </v:shape>
            <v:shape id="_x0000_s1044" style="position:absolute;left:1016;top:5105;width:10116;height:276" coordorigin="1016,5105" coordsize="10116,276" path="m1016,5381r10116,l11132,5105r-10116,l1016,5381xe" fillcolor="#ccc" stroked="f">
              <v:path arrowok="t"/>
            </v:shape>
            <v:shape id="_x0000_s1043" style="position:absolute;left:1016;top:5381;width:10116;height:276" coordorigin="1016,5381" coordsize="10116,276" path="m1016,5657r10116,l11132,5381r-10116,l1016,5657xe" fillcolor="#ccc" stroked="f">
              <v:path arrowok="t"/>
            </v:shape>
            <v:shape id="_x0000_s1042" style="position:absolute;left:1016;top:5657;width:10116;height:367" coordorigin="1016,5657" coordsize="10116,367" path="m1016,6024r10116,l11132,5657r-10116,l1016,6024xe" fillcolor="#ccc" stroked="f">
              <v:path arrowok="t"/>
            </v:shape>
            <v:shape id="_x0000_s1041" style="position:absolute;left:1016;top:6024;width:10116;height:368" coordorigin="1016,6024" coordsize="10116,368" path="m1016,6392r10116,l11132,6024r-10116,l1016,6392xe" fillcolor="#ccc" stroked="f">
              <v:path arrowok="t"/>
            </v:shape>
            <v:shape id="_x0000_s1040" style="position:absolute;left:1016;top:6392;width:10116;height:276" coordorigin="1016,6392" coordsize="10116,276" path="m1016,6668r10116,l11132,6392r-10116,l1016,6668xe" fillcolor="#ccc" stroked="f">
              <v:path arrowok="t"/>
            </v:shape>
            <v:shape id="_x0000_s1039" style="position:absolute;left:1016;top:6668;width:10116;height:367" coordorigin="1016,6668" coordsize="10116,367" path="m1016,7036r10116,l11132,6668r-10116,l1016,7036xe" fillcolor="#ccc" stroked="f">
              <v:path arrowok="t"/>
            </v:shape>
            <v:shape id="_x0000_s1038" style="position:absolute;left:1016;top:7036;width:10116;height:368" coordorigin="1016,7036" coordsize="10116,368" path="m1016,7404r10116,l11132,7036r-10116,l1016,7404xe" fillcolor="#ccc" stroked="f">
              <v:path arrowok="t"/>
            </v:shape>
            <v:shape id="_x0000_s1037" style="position:absolute;left:1016;top:7404;width:10116;height:276" coordorigin="1016,7404" coordsize="10116,276" path="m1016,7680r10116,l11132,7404r-10116,l1016,7680xe" fillcolor="#ccc" stroked="f">
              <v:path arrowok="t"/>
            </v:shape>
            <v:shape id="_x0000_s1036" style="position:absolute;left:1016;top:7680;width:10116;height:368" coordorigin="1016,7680" coordsize="10116,368" path="m1016,8048r10116,l11132,7680r-10116,l1016,8048xe" fillcolor="#ccc" stroked="f">
              <v:path arrowok="t"/>
            </v:shape>
            <v:shape id="_x0000_s1035" style="position:absolute;left:904;top:4363;width:10342;height:0" coordorigin="904,4363" coordsize="10342,0" path="m904,4363r10341,e" filled="f" strokeweight=".58pt">
              <v:path arrowok="t"/>
            </v:shape>
            <v:shape id="_x0000_s1034" style="position:absolute;left:908;top:4358;width:0;height:3700" coordorigin="908,4358" coordsize="0,3700" path="m908,4358r,3700e" filled="f" strokeweight=".58pt">
              <v:path arrowok="t"/>
            </v:shape>
            <v:shape id="_x0000_s1033" style="position:absolute;left:904;top:8053;width:10332;height:0" coordorigin="904,8053" coordsize="10332,0" path="m904,8053r10332,e" filled="f" strokeweight=".58pt">
              <v:path arrowok="t"/>
            </v:shape>
            <v:shape id="_x0000_s1032" style="position:absolute;left:11240;top:4358;width:0;height:3700" coordorigin="11240,4358" coordsize="0,3700" path="m11240,4358r,3700e" filled="f" strokeweight=".58pt">
              <v:path arrowok="t"/>
            </v:shape>
            <v:shape id="_x0000_s1031" style="position:absolute;left:1016;top:6372;width:4628;height:0" coordorigin="1016,6372" coordsize="4628,0" path="m1016,6372r4629,e" filled="f" strokeweight=".50297mm">
              <v:path arrowok="t"/>
            </v:shape>
            <v:shape id="_x0000_s1030" style="position:absolute;left:8228;top:6372;width:2495;height:0" coordorigin="8228,6372" coordsize="2495,0" path="m8228,6372r2494,e" filled="f" strokeweight=".50297mm">
              <v:path arrowok="t"/>
            </v:shape>
            <v:shape id="_x0000_s1029" style="position:absolute;left:6261;top:7384;width:4453;height:0" coordorigin="6261,7384" coordsize="4453,0" path="m6261,7384r4454,e" filled="f" strokeweight=".50297mm">
              <v:path arrowok="t"/>
            </v:shape>
            <w10:wrap anchorx="page" anchory="page"/>
          </v:group>
        </w:pict>
      </w: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116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is to certify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</w:t>
      </w:r>
      <w:r>
        <w:rPr>
          <w:sz w:val="24"/>
          <w:szCs w:val="24"/>
          <w:u w:val="thick" w:color="000000"/>
        </w:rPr>
        <w:t xml:space="preserve">                                                                       </w:t>
      </w:r>
      <w:r>
        <w:rPr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as successfully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completed 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t.</w:t>
      </w:r>
    </w:p>
    <w:p w:rsidR="00E54B37" w:rsidRDefault="00E54B37">
      <w:pPr>
        <w:spacing w:before="6" w:line="100" w:lineRule="exact"/>
        <w:rPr>
          <w:sz w:val="10"/>
          <w:szCs w:val="10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 w:line="260" w:lineRule="exact"/>
        <w:ind w:left="1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4-H Leader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</w:p>
    <w:p w:rsidR="00E54B37" w:rsidRDefault="00E54B37">
      <w:pPr>
        <w:spacing w:before="2" w:line="100" w:lineRule="exact"/>
        <w:rPr>
          <w:sz w:val="11"/>
          <w:szCs w:val="11"/>
        </w:rPr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E54B37">
      <w:pPr>
        <w:spacing w:line="200" w:lineRule="exact"/>
      </w:pPr>
    </w:p>
    <w:p w:rsidR="00E54B37" w:rsidRDefault="00566798">
      <w:pPr>
        <w:spacing w:before="29"/>
        <w:ind w:left="6250"/>
        <w:rPr>
          <w:rFonts w:ascii="Arial" w:eastAsia="Arial" w:hAnsi="Arial" w:cs="Arial"/>
          <w:sz w:val="24"/>
          <w:szCs w:val="24"/>
        </w:rPr>
        <w:sectPr w:rsidR="00E54B37">
          <w:footerReference w:type="default" r:id="rId21"/>
          <w:pgSz w:w="12240" w:h="15840"/>
          <w:pgMar w:top="1480" w:right="1300" w:bottom="280" w:left="900" w:header="0" w:footer="7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Extens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Agent</w:t>
      </w:r>
    </w:p>
    <w:p w:rsidR="00E54B37" w:rsidRDefault="00492C6D">
      <w:pPr>
        <w:spacing w:before="92"/>
        <w:ind w:left="197"/>
      </w:pPr>
      <w:r>
        <w:lastRenderedPageBreak/>
        <w:pict>
          <v:shape id="_x0000_i1025" type="#_x0000_t75" style="width:445.5pt;height:558.75pt">
            <v:imagedata r:id="rId22" o:title=""/>
          </v:shape>
        </w:pict>
      </w:r>
    </w:p>
    <w:p w:rsidR="00E54B37" w:rsidRDefault="00E54B37">
      <w:pPr>
        <w:spacing w:before="9" w:line="180" w:lineRule="exact"/>
        <w:rPr>
          <w:sz w:val="18"/>
          <w:szCs w:val="18"/>
        </w:rPr>
      </w:pPr>
    </w:p>
    <w:p w:rsidR="00E54B37" w:rsidRDefault="00566798">
      <w:pPr>
        <w:spacing w:before="37"/>
        <w:ind w:left="3558" w:right="252"/>
        <w:rPr>
          <w:rFonts w:ascii="Arial" w:eastAsia="Arial" w:hAnsi="Arial" w:cs="Arial"/>
          <w:sz w:val="16"/>
          <w:szCs w:val="16"/>
        </w:rPr>
      </w:pPr>
      <w:r>
        <w:pict>
          <v:shape id="_x0000_s1026" type="#_x0000_t75" style="position:absolute;left:0;text-align:left;margin-left:73.6pt;margin-top:2.45pt;width:161.4pt;height:30.1pt;z-index:-3517;mso-position-horizontal-relative:page">
            <v:imagedata r:id="rId23" o:title=""/>
            <w10:wrap anchorx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>COOPE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EXTENSION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SERVICE,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UNIVERSITY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 FLORI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 INSTITUTE OF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FOOD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ULTU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SCIENCE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 Arrington,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ector,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cooperati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Depart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Agriculture,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publishes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purpose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</w:p>
    <w:p w:rsidR="00E54B37" w:rsidRDefault="00566798">
      <w:pPr>
        <w:spacing w:before="3" w:line="180" w:lineRule="exact"/>
        <w:ind w:left="120" w:right="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June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1914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Congress;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rch,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educational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z w:val="16"/>
          <w:szCs w:val="16"/>
        </w:rPr>
        <w:t>individuals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stitutions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function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-discrimination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race,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reed,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color,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religion,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disabili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ex, sexual</w:t>
      </w:r>
      <w:r>
        <w:rPr>
          <w:rFonts w:ascii="Arial" w:eastAsia="Arial" w:hAnsi="Arial" w:cs="Arial"/>
          <w:sz w:val="16"/>
          <w:szCs w:val="16"/>
        </w:rPr>
        <w:t xml:space="preserve"> orientati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status,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origin,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politic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opinions,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affiliations.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ension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(excluding</w:t>
      </w:r>
    </w:p>
    <w:p w:rsidR="00E54B37" w:rsidRDefault="00566798">
      <w:pPr>
        <w:spacing w:before="1" w:line="180" w:lineRule="exact"/>
        <w:ind w:left="120" w:right="5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4-H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blications)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available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residents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xten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offices.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nate formats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mmunic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Florida,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1108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Gainesville,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32611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0810. Original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>95.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Revised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Jul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2002.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Revised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June,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2007.</w:t>
      </w:r>
    </w:p>
    <w:sectPr w:rsidR="00E54B37">
      <w:footerReference w:type="default" r:id="rId24"/>
      <w:pgSz w:w="12240" w:h="15840"/>
      <w:pgMar w:top="800" w:right="14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98" w:rsidRDefault="00566798">
      <w:r>
        <w:separator/>
      </w:r>
    </w:p>
  </w:endnote>
  <w:endnote w:type="continuationSeparator" w:id="0">
    <w:p w:rsidR="00566798" w:rsidRDefault="005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5667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7pt;margin-top:742.6pt;width:14.5pt;height:14.05pt;z-index:-3610;mso-position-horizontal-relative:page;mso-position-vertical-relative:page" filled="f" stroked="f">
          <v:textbox inset="0,0,0,0">
            <w:txbxContent>
              <w:p w:rsidR="00E54B37" w:rsidRDefault="00566798">
                <w:pPr>
                  <w:spacing w:line="260" w:lineRule="exact"/>
                  <w:ind w:left="8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92C6D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5667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742.65pt;width:14pt;height:14pt;z-index:-3606;mso-position-horizontal-relative:page;mso-position-vertical-relative:page" filled="f" stroked="f">
          <v:textbox inset="0,0,0,0">
            <w:txbxContent>
              <w:p w:rsidR="00E54B37" w:rsidRDefault="0056679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5667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42.65pt;width:14pt;height:14pt;z-index:-3605;mso-position-horizontal-relative:page;mso-position-vertical-relative:page" filled="f" stroked="f">
          <v:textbox inset="0,0,0,0">
            <w:txbxContent>
              <w:p w:rsidR="00E54B37" w:rsidRDefault="0056679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5667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7pt;margin-top:562.6pt;width:16pt;height:14.05pt;z-index:-3609;mso-position-horizontal-relative:page;mso-position-vertical-relative:page" filled="f" stroked="f">
          <v:textbox inset="0,0,0,0">
            <w:txbxContent>
              <w:p w:rsidR="00E54B37" w:rsidRDefault="0056679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92C6D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5667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pt;margin-top:742.6pt;width:16pt;height:14.05pt;z-index:-3608;mso-position-horizontal-relative:page;mso-position-vertical-relative:page" filled="f" stroked="f">
          <v:textbox inset="0,0,0,0">
            <w:txbxContent>
              <w:p w:rsidR="00E54B37" w:rsidRDefault="0056679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92C6D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5667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pt;margin-top:742.65pt;width:16pt;height:14pt;z-index:-3607;mso-position-horizontal-relative:page;mso-position-vertical-relative:page" filled="f" stroked="f">
          <v:textbox inset="0,0,0,0">
            <w:txbxContent>
              <w:p w:rsidR="00E54B37" w:rsidRDefault="0056679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92C6D">
                  <w:rPr>
                    <w:noProof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37" w:rsidRDefault="00E54B3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98" w:rsidRDefault="00566798">
      <w:r>
        <w:separator/>
      </w:r>
    </w:p>
  </w:footnote>
  <w:footnote w:type="continuationSeparator" w:id="0">
    <w:p w:rsidR="00566798" w:rsidRDefault="0056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602A"/>
    <w:multiLevelType w:val="multilevel"/>
    <w:tmpl w:val="FE8A90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37"/>
    <w:rsid w:val="00492C6D"/>
    <w:rsid w:val="00566798"/>
    <w:rsid w:val="00E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44DE1F5-BC48-44D8-93E4-1C45BA7F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Irvine</dc:creator>
  <cp:lastModifiedBy>Kelsey Irvine</cp:lastModifiedBy>
  <cp:revision>2</cp:revision>
  <dcterms:created xsi:type="dcterms:W3CDTF">2017-10-24T19:54:00Z</dcterms:created>
  <dcterms:modified xsi:type="dcterms:W3CDTF">2017-10-24T19:54:00Z</dcterms:modified>
</cp:coreProperties>
</file>