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7A" w:rsidRDefault="00D86C01">
      <w:pPr>
        <w:spacing w:before="58"/>
        <w:ind w:left="2025" w:right="2022"/>
        <w:jc w:val="center"/>
        <w:rPr>
          <w:sz w:val="28"/>
          <w:szCs w:val="28"/>
        </w:rPr>
      </w:pPr>
      <w:r>
        <w:rPr>
          <w:b/>
          <w:sz w:val="28"/>
          <w:szCs w:val="28"/>
        </w:rPr>
        <w:t>Ar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 w:rsidR="00C17848">
        <w:rPr>
          <w:b/>
          <w:sz w:val="28"/>
          <w:szCs w:val="28"/>
        </w:rPr>
        <w:t>North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>-</w:t>
      </w:r>
      <w:r>
        <w:rPr>
          <w:b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Distr</w:t>
      </w:r>
      <w:r>
        <w:rPr>
          <w:b/>
          <w:spacing w:val="-1"/>
          <w:sz w:val="28"/>
          <w:szCs w:val="28"/>
        </w:rPr>
        <w:t>ic</w:t>
      </w:r>
      <w:r>
        <w:rPr>
          <w:b/>
          <w:sz w:val="28"/>
          <w:szCs w:val="28"/>
        </w:rPr>
        <w:t>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Ho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se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Sh</w:t>
      </w:r>
      <w:r>
        <w:rPr>
          <w:b/>
          <w:sz w:val="28"/>
          <w:szCs w:val="28"/>
        </w:rPr>
        <w:t>ow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Qualifi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ion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F</w:t>
      </w:r>
      <w:r>
        <w:rPr>
          <w:b/>
          <w:w w:val="99"/>
          <w:sz w:val="28"/>
          <w:szCs w:val="28"/>
        </w:rPr>
        <w:t>o</w:t>
      </w:r>
      <w:r>
        <w:rPr>
          <w:b/>
          <w:spacing w:val="-1"/>
          <w:w w:val="99"/>
          <w:sz w:val="28"/>
          <w:szCs w:val="28"/>
        </w:rPr>
        <w:t>r</w:t>
      </w:r>
      <w:r>
        <w:rPr>
          <w:b/>
          <w:w w:val="99"/>
          <w:sz w:val="28"/>
          <w:szCs w:val="28"/>
        </w:rPr>
        <w:t>m</w:t>
      </w:r>
    </w:p>
    <w:p w:rsidR="0067097A" w:rsidRDefault="00D86C01" w:rsidP="005974EF">
      <w:pPr>
        <w:spacing w:line="220" w:lineRule="exact"/>
        <w:ind w:left="1980" w:right="2500"/>
        <w:jc w:val="center"/>
      </w:pPr>
      <w:r w:rsidRPr="005974EF">
        <w:rPr>
          <w:spacing w:val="-1"/>
          <w:position w:val="-1"/>
          <w:sz w:val="22"/>
        </w:rPr>
        <w:t>T</w:t>
      </w:r>
      <w:r w:rsidRPr="005974EF">
        <w:rPr>
          <w:position w:val="-1"/>
          <w:sz w:val="22"/>
        </w:rPr>
        <w:t>o</w:t>
      </w:r>
      <w:r w:rsidRPr="005974EF">
        <w:rPr>
          <w:spacing w:val="-1"/>
          <w:position w:val="-1"/>
          <w:sz w:val="22"/>
        </w:rPr>
        <w:t xml:space="preserve"> </w:t>
      </w:r>
      <w:r w:rsidRPr="005974EF">
        <w:rPr>
          <w:position w:val="-1"/>
          <w:sz w:val="22"/>
        </w:rPr>
        <w:t>be</w:t>
      </w:r>
      <w:r w:rsidRPr="005974EF">
        <w:rPr>
          <w:spacing w:val="-2"/>
          <w:position w:val="-1"/>
          <w:sz w:val="22"/>
        </w:rPr>
        <w:t xml:space="preserve"> </w:t>
      </w:r>
      <w:r w:rsidRPr="005974EF">
        <w:rPr>
          <w:spacing w:val="-1"/>
          <w:position w:val="-1"/>
          <w:sz w:val="22"/>
        </w:rPr>
        <w:t>s</w:t>
      </w:r>
      <w:r w:rsidRPr="005974EF">
        <w:rPr>
          <w:position w:val="-1"/>
          <w:sz w:val="22"/>
        </w:rPr>
        <w:t>u</w:t>
      </w:r>
      <w:r w:rsidRPr="005974EF">
        <w:rPr>
          <w:spacing w:val="-1"/>
          <w:position w:val="-1"/>
          <w:sz w:val="22"/>
        </w:rPr>
        <w:t>b</w:t>
      </w:r>
      <w:r w:rsidRPr="005974EF">
        <w:rPr>
          <w:spacing w:val="-5"/>
          <w:position w:val="-1"/>
          <w:sz w:val="22"/>
        </w:rPr>
        <w:t>m</w:t>
      </w:r>
      <w:r w:rsidRPr="005974EF">
        <w:rPr>
          <w:position w:val="-1"/>
          <w:sz w:val="22"/>
        </w:rPr>
        <w:t>it</w:t>
      </w:r>
      <w:r w:rsidRPr="005974EF">
        <w:rPr>
          <w:spacing w:val="1"/>
          <w:position w:val="-1"/>
          <w:sz w:val="22"/>
        </w:rPr>
        <w:t>t</w:t>
      </w:r>
      <w:r w:rsidRPr="005974EF">
        <w:rPr>
          <w:position w:val="-1"/>
          <w:sz w:val="22"/>
        </w:rPr>
        <w:t>ed</w:t>
      </w:r>
      <w:r w:rsidRPr="005974EF">
        <w:rPr>
          <w:b/>
          <w:spacing w:val="-9"/>
          <w:position w:val="-1"/>
          <w:sz w:val="22"/>
        </w:rPr>
        <w:t xml:space="preserve"> </w:t>
      </w:r>
      <w:r w:rsidRPr="005974EF">
        <w:rPr>
          <w:b/>
          <w:spacing w:val="2"/>
          <w:position w:val="-1"/>
          <w:sz w:val="22"/>
          <w:u w:val="single"/>
        </w:rPr>
        <w:t>w</w:t>
      </w:r>
      <w:r w:rsidRPr="005974EF">
        <w:rPr>
          <w:b/>
          <w:position w:val="-1"/>
          <w:sz w:val="22"/>
          <w:u w:val="single"/>
        </w:rPr>
        <w:t>ith</w:t>
      </w:r>
      <w:r w:rsidRPr="005974EF">
        <w:rPr>
          <w:b/>
          <w:spacing w:val="-4"/>
          <w:position w:val="-1"/>
          <w:sz w:val="22"/>
          <w:u w:val="single"/>
        </w:rPr>
        <w:t xml:space="preserve"> </w:t>
      </w:r>
      <w:r w:rsidRPr="005974EF">
        <w:rPr>
          <w:b/>
          <w:spacing w:val="1"/>
          <w:position w:val="-1"/>
          <w:sz w:val="22"/>
          <w:u w:val="single"/>
        </w:rPr>
        <w:t>Ho</w:t>
      </w:r>
      <w:r w:rsidRPr="005974EF">
        <w:rPr>
          <w:b/>
          <w:position w:val="-1"/>
          <w:sz w:val="22"/>
          <w:u w:val="single"/>
        </w:rPr>
        <w:t>rse</w:t>
      </w:r>
      <w:r w:rsidRPr="005974EF">
        <w:rPr>
          <w:b/>
          <w:spacing w:val="-5"/>
          <w:position w:val="-1"/>
          <w:sz w:val="22"/>
          <w:u w:val="single"/>
        </w:rPr>
        <w:t xml:space="preserve"> </w:t>
      </w:r>
      <w:r w:rsidRPr="005974EF">
        <w:rPr>
          <w:b/>
          <w:position w:val="-1"/>
          <w:sz w:val="22"/>
          <w:u w:val="single"/>
        </w:rPr>
        <w:t>Re</w:t>
      </w:r>
      <w:r w:rsidRPr="005974EF">
        <w:rPr>
          <w:b/>
          <w:spacing w:val="1"/>
          <w:position w:val="-1"/>
          <w:sz w:val="22"/>
          <w:u w:val="single"/>
        </w:rPr>
        <w:t>co</w:t>
      </w:r>
      <w:r w:rsidRPr="005974EF">
        <w:rPr>
          <w:b/>
          <w:position w:val="-1"/>
          <w:sz w:val="22"/>
          <w:u w:val="single"/>
        </w:rPr>
        <w:t>rd</w:t>
      </w:r>
      <w:r w:rsidRPr="005974EF">
        <w:rPr>
          <w:b/>
          <w:spacing w:val="-6"/>
          <w:position w:val="-1"/>
          <w:sz w:val="22"/>
          <w:u w:val="single"/>
        </w:rPr>
        <w:t xml:space="preserve"> </w:t>
      </w:r>
      <w:r w:rsidRPr="005974EF">
        <w:rPr>
          <w:b/>
          <w:spacing w:val="1"/>
          <w:position w:val="-1"/>
          <w:sz w:val="22"/>
          <w:u w:val="single"/>
        </w:rPr>
        <w:t>Boo</w:t>
      </w:r>
      <w:r w:rsidRPr="005974EF">
        <w:rPr>
          <w:b/>
          <w:spacing w:val="-3"/>
          <w:position w:val="-1"/>
          <w:sz w:val="22"/>
          <w:u w:val="single"/>
        </w:rPr>
        <w:t>k</w:t>
      </w:r>
      <w:r w:rsidRPr="005974EF">
        <w:rPr>
          <w:b/>
          <w:position w:val="-1"/>
          <w:sz w:val="22"/>
          <w:u w:val="single"/>
        </w:rPr>
        <w:t>s</w:t>
      </w:r>
      <w:r w:rsidRPr="005974EF">
        <w:rPr>
          <w:b/>
          <w:position w:val="-1"/>
          <w:sz w:val="22"/>
        </w:rPr>
        <w:t xml:space="preserve"> –</w:t>
      </w:r>
      <w:r w:rsidRPr="005974EF">
        <w:rPr>
          <w:b/>
          <w:spacing w:val="1"/>
          <w:position w:val="-1"/>
          <w:sz w:val="22"/>
        </w:rPr>
        <w:t xml:space="preserve"> </w:t>
      </w:r>
      <w:r w:rsidRPr="005974EF">
        <w:rPr>
          <w:b/>
          <w:spacing w:val="4"/>
          <w:position w:val="-1"/>
          <w:sz w:val="22"/>
        </w:rPr>
        <w:t>M</w:t>
      </w:r>
      <w:r w:rsidRPr="005974EF">
        <w:rPr>
          <w:b/>
          <w:spacing w:val="1"/>
          <w:position w:val="-1"/>
          <w:sz w:val="22"/>
        </w:rPr>
        <w:t>a</w:t>
      </w:r>
      <w:r w:rsidRPr="005974EF">
        <w:rPr>
          <w:b/>
          <w:position w:val="-1"/>
          <w:sz w:val="22"/>
        </w:rPr>
        <w:t>r</w:t>
      </w:r>
      <w:r w:rsidRPr="005974EF">
        <w:rPr>
          <w:b/>
          <w:spacing w:val="1"/>
          <w:position w:val="-1"/>
          <w:sz w:val="22"/>
        </w:rPr>
        <w:t>c</w:t>
      </w:r>
      <w:r w:rsidRPr="005974EF">
        <w:rPr>
          <w:b/>
          <w:position w:val="-1"/>
          <w:sz w:val="22"/>
        </w:rPr>
        <w:t>h</w:t>
      </w:r>
      <w:r w:rsidRPr="005974EF">
        <w:rPr>
          <w:b/>
          <w:spacing w:val="-6"/>
          <w:position w:val="-1"/>
          <w:sz w:val="22"/>
        </w:rPr>
        <w:t xml:space="preserve"> </w:t>
      </w:r>
      <w:r w:rsidRPr="005974EF">
        <w:rPr>
          <w:b/>
          <w:spacing w:val="1"/>
          <w:position w:val="-1"/>
          <w:sz w:val="22"/>
        </w:rPr>
        <w:t>3</w:t>
      </w:r>
      <w:r w:rsidRPr="005974EF">
        <w:rPr>
          <w:b/>
          <w:spacing w:val="2"/>
          <w:position w:val="-1"/>
          <w:sz w:val="22"/>
        </w:rPr>
        <w:t>1</w:t>
      </w:r>
      <w:proofErr w:type="spellStart"/>
      <w:r w:rsidRPr="005974EF">
        <w:rPr>
          <w:b/>
          <w:position w:val="6"/>
          <w:sz w:val="15"/>
          <w:szCs w:val="13"/>
        </w:rPr>
        <w:t>st</w:t>
      </w:r>
      <w:proofErr w:type="spellEnd"/>
      <w:r w:rsidRPr="005974EF">
        <w:rPr>
          <w:b/>
          <w:position w:val="-1"/>
          <w:sz w:val="22"/>
        </w:rPr>
        <w:t>,</w:t>
      </w:r>
      <w:r w:rsidRPr="005974EF">
        <w:rPr>
          <w:b/>
          <w:spacing w:val="-2"/>
          <w:position w:val="-1"/>
          <w:sz w:val="22"/>
        </w:rPr>
        <w:t xml:space="preserve"> </w:t>
      </w:r>
      <w:r w:rsidRPr="005974EF">
        <w:rPr>
          <w:b/>
          <w:spacing w:val="1"/>
          <w:w w:val="99"/>
          <w:position w:val="-1"/>
          <w:sz w:val="22"/>
        </w:rPr>
        <w:t>201</w:t>
      </w:r>
      <w:r w:rsidR="00FA765D">
        <w:rPr>
          <w:b/>
          <w:w w:val="99"/>
          <w:position w:val="-1"/>
          <w:sz w:val="22"/>
        </w:rPr>
        <w:t>9</w:t>
      </w:r>
    </w:p>
    <w:p w:rsidR="005974EF" w:rsidRDefault="00DA302A" w:rsidP="005974EF">
      <w:pPr>
        <w:spacing w:before="8" w:line="240" w:lineRule="exact"/>
        <w:rPr>
          <w:sz w:val="24"/>
          <w:szCs w:val="24"/>
        </w:rPr>
      </w:pPr>
      <w:r>
        <w:pict>
          <v:group id="_x0000_s1032" style="position:absolute;margin-left:58.5pt;margin-top:60pt;width:503.6pt;height:120pt;z-index:-251659264;mso-position-horizontal-relative:page;mso-position-vertical-relative:page" coordorigin="1170,1329" coordsize="10072,2136">
            <v:shape id="_x0000_s1033" style="position:absolute;left:1170;top:1329;width:10072;height:2136" coordorigin="1170,1329" coordsize="10072,2136" path="m1170,3465r10072,l11242,1329r-10072,l1170,3465xe" filled="f">
              <v:path arrowok="t"/>
            </v:shape>
            <w10:wrap anchorx="page" anchory="page"/>
          </v:group>
        </w:pict>
      </w:r>
    </w:p>
    <w:p w:rsidR="0067097A" w:rsidRPr="005974EF" w:rsidRDefault="00D86C01" w:rsidP="005974EF">
      <w:pPr>
        <w:spacing w:before="8" w:line="240" w:lineRule="exact"/>
        <w:ind w:left="360" w:right="240"/>
        <w:jc w:val="center"/>
        <w:rPr>
          <w:sz w:val="24"/>
          <w:szCs w:val="24"/>
        </w:rPr>
      </w:pPr>
      <w:r w:rsidRPr="005974EF">
        <w:rPr>
          <w:b/>
          <w:szCs w:val="18"/>
        </w:rPr>
        <w:t>R</w:t>
      </w:r>
      <w:r w:rsidRPr="005974EF">
        <w:rPr>
          <w:b/>
          <w:spacing w:val="-1"/>
          <w:szCs w:val="18"/>
        </w:rPr>
        <w:t>e</w:t>
      </w:r>
      <w:r w:rsidRPr="005974EF">
        <w:rPr>
          <w:b/>
          <w:spacing w:val="-2"/>
          <w:szCs w:val="18"/>
        </w:rPr>
        <w:t>qu</w:t>
      </w:r>
      <w:r w:rsidRPr="005974EF">
        <w:rPr>
          <w:b/>
          <w:szCs w:val="18"/>
        </w:rPr>
        <w:t>ir</w:t>
      </w:r>
      <w:r w:rsidRPr="005974EF">
        <w:rPr>
          <w:b/>
          <w:spacing w:val="-1"/>
          <w:szCs w:val="18"/>
        </w:rPr>
        <w:t>e</w:t>
      </w:r>
      <w:r w:rsidRPr="005974EF">
        <w:rPr>
          <w:b/>
          <w:spacing w:val="-6"/>
          <w:szCs w:val="18"/>
        </w:rPr>
        <w:t>m</w:t>
      </w:r>
      <w:r w:rsidRPr="005974EF">
        <w:rPr>
          <w:b/>
          <w:spacing w:val="-1"/>
          <w:szCs w:val="18"/>
        </w:rPr>
        <w:t>e</w:t>
      </w:r>
      <w:r w:rsidRPr="005974EF">
        <w:rPr>
          <w:b/>
          <w:spacing w:val="-2"/>
          <w:szCs w:val="18"/>
        </w:rPr>
        <w:t>n</w:t>
      </w:r>
      <w:r w:rsidRPr="005974EF">
        <w:rPr>
          <w:b/>
          <w:szCs w:val="18"/>
        </w:rPr>
        <w:t>t</w:t>
      </w:r>
      <w:r w:rsidRPr="005974EF">
        <w:rPr>
          <w:b/>
          <w:spacing w:val="1"/>
          <w:szCs w:val="18"/>
        </w:rPr>
        <w:t xml:space="preserve"> </w:t>
      </w:r>
      <w:r w:rsidRPr="005974EF">
        <w:rPr>
          <w:b/>
          <w:spacing w:val="-1"/>
          <w:szCs w:val="18"/>
        </w:rPr>
        <w:t>ca</w:t>
      </w:r>
      <w:r w:rsidRPr="005974EF">
        <w:rPr>
          <w:b/>
          <w:szCs w:val="18"/>
        </w:rPr>
        <w:t>t</w:t>
      </w:r>
      <w:r w:rsidRPr="005974EF">
        <w:rPr>
          <w:b/>
          <w:spacing w:val="-1"/>
          <w:szCs w:val="18"/>
        </w:rPr>
        <w:t>e</w:t>
      </w:r>
      <w:r w:rsidRPr="005974EF">
        <w:rPr>
          <w:b/>
          <w:spacing w:val="1"/>
          <w:szCs w:val="18"/>
        </w:rPr>
        <w:t>g</w:t>
      </w:r>
      <w:r w:rsidRPr="005974EF">
        <w:rPr>
          <w:b/>
          <w:spacing w:val="-1"/>
          <w:szCs w:val="18"/>
        </w:rPr>
        <w:t>or</w:t>
      </w:r>
      <w:r w:rsidRPr="005974EF">
        <w:rPr>
          <w:b/>
          <w:szCs w:val="18"/>
        </w:rPr>
        <w:t>ies f</w:t>
      </w:r>
      <w:r w:rsidRPr="005974EF">
        <w:rPr>
          <w:b/>
          <w:spacing w:val="-1"/>
          <w:szCs w:val="18"/>
        </w:rPr>
        <w:t>o</w:t>
      </w:r>
      <w:r w:rsidRPr="005974EF">
        <w:rPr>
          <w:b/>
          <w:szCs w:val="18"/>
        </w:rPr>
        <w:t xml:space="preserve">r </w:t>
      </w:r>
      <w:r w:rsidR="005974EF" w:rsidRPr="005974EF">
        <w:rPr>
          <w:b/>
          <w:szCs w:val="18"/>
        </w:rPr>
        <w:t>Nassau</w:t>
      </w:r>
      <w:r w:rsidRPr="005974EF">
        <w:rPr>
          <w:b/>
          <w:spacing w:val="3"/>
          <w:szCs w:val="18"/>
        </w:rPr>
        <w:t xml:space="preserve"> </w:t>
      </w:r>
      <w:r w:rsidRPr="005974EF">
        <w:rPr>
          <w:b/>
          <w:szCs w:val="18"/>
        </w:rPr>
        <w:t>C</w:t>
      </w:r>
      <w:r w:rsidRPr="005974EF">
        <w:rPr>
          <w:b/>
          <w:spacing w:val="-2"/>
          <w:szCs w:val="18"/>
        </w:rPr>
        <w:t>oun</w:t>
      </w:r>
      <w:r w:rsidRPr="005974EF">
        <w:rPr>
          <w:b/>
          <w:szCs w:val="18"/>
        </w:rPr>
        <w:t>ty</w:t>
      </w:r>
      <w:r w:rsidRPr="005974EF">
        <w:rPr>
          <w:b/>
          <w:spacing w:val="1"/>
          <w:szCs w:val="18"/>
        </w:rPr>
        <w:t xml:space="preserve"> </w:t>
      </w:r>
      <w:r w:rsidRPr="005974EF">
        <w:rPr>
          <w:b/>
          <w:spacing w:val="2"/>
          <w:szCs w:val="18"/>
        </w:rPr>
        <w:t>4</w:t>
      </w:r>
      <w:r w:rsidRPr="005974EF">
        <w:rPr>
          <w:b/>
          <w:szCs w:val="18"/>
        </w:rPr>
        <w:t>-H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zCs w:val="18"/>
        </w:rPr>
        <w:t>Cl</w:t>
      </w:r>
      <w:r w:rsidRPr="005974EF">
        <w:rPr>
          <w:b/>
          <w:spacing w:val="-2"/>
          <w:szCs w:val="18"/>
        </w:rPr>
        <w:t>u</w:t>
      </w:r>
      <w:r w:rsidRPr="005974EF">
        <w:rPr>
          <w:b/>
          <w:szCs w:val="18"/>
        </w:rPr>
        <w:t>b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pacing w:val="3"/>
          <w:szCs w:val="18"/>
        </w:rPr>
        <w:t>M</w:t>
      </w:r>
      <w:r w:rsidRPr="005974EF">
        <w:rPr>
          <w:b/>
          <w:spacing w:val="-1"/>
          <w:szCs w:val="18"/>
        </w:rPr>
        <w:t>e</w:t>
      </w:r>
      <w:r w:rsidRPr="005974EF">
        <w:rPr>
          <w:b/>
          <w:spacing w:val="-6"/>
          <w:szCs w:val="18"/>
        </w:rPr>
        <w:t>m</w:t>
      </w:r>
      <w:r w:rsidRPr="005974EF">
        <w:rPr>
          <w:b/>
          <w:spacing w:val="-2"/>
          <w:szCs w:val="18"/>
        </w:rPr>
        <w:t>b</w:t>
      </w:r>
      <w:r w:rsidRPr="005974EF">
        <w:rPr>
          <w:b/>
          <w:spacing w:val="-1"/>
          <w:szCs w:val="18"/>
        </w:rPr>
        <w:t>er</w:t>
      </w:r>
      <w:r w:rsidRPr="005974EF">
        <w:rPr>
          <w:b/>
          <w:szCs w:val="18"/>
        </w:rPr>
        <w:t>s to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pacing w:val="-2"/>
          <w:szCs w:val="18"/>
        </w:rPr>
        <w:t>b</w:t>
      </w:r>
      <w:r w:rsidRPr="005974EF">
        <w:rPr>
          <w:b/>
          <w:szCs w:val="18"/>
        </w:rPr>
        <w:t>e el</w:t>
      </w:r>
      <w:r w:rsidRPr="005974EF">
        <w:rPr>
          <w:b/>
          <w:spacing w:val="1"/>
          <w:szCs w:val="18"/>
        </w:rPr>
        <w:t>ig</w:t>
      </w:r>
      <w:r w:rsidRPr="005974EF">
        <w:rPr>
          <w:b/>
          <w:szCs w:val="18"/>
        </w:rPr>
        <w:t>i</w:t>
      </w:r>
      <w:r w:rsidRPr="005974EF">
        <w:rPr>
          <w:b/>
          <w:spacing w:val="-1"/>
          <w:szCs w:val="18"/>
        </w:rPr>
        <w:t>b</w:t>
      </w:r>
      <w:r w:rsidRPr="005974EF">
        <w:rPr>
          <w:b/>
          <w:szCs w:val="18"/>
        </w:rPr>
        <w:t>le</w:t>
      </w:r>
      <w:r w:rsidRPr="005974EF">
        <w:rPr>
          <w:b/>
          <w:spacing w:val="1"/>
          <w:szCs w:val="18"/>
        </w:rPr>
        <w:t xml:space="preserve"> </w:t>
      </w:r>
      <w:r w:rsidRPr="005974EF">
        <w:rPr>
          <w:b/>
          <w:szCs w:val="18"/>
        </w:rPr>
        <w:t>to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pacing w:val="-2"/>
          <w:szCs w:val="18"/>
        </w:rPr>
        <w:t>p</w:t>
      </w:r>
      <w:r w:rsidRPr="005974EF">
        <w:rPr>
          <w:b/>
          <w:spacing w:val="-1"/>
          <w:szCs w:val="18"/>
        </w:rPr>
        <w:t>ar</w:t>
      </w:r>
      <w:r w:rsidRPr="005974EF">
        <w:rPr>
          <w:b/>
          <w:szCs w:val="18"/>
        </w:rPr>
        <w:t>tici</w:t>
      </w:r>
      <w:r w:rsidRPr="005974EF">
        <w:rPr>
          <w:b/>
          <w:spacing w:val="-2"/>
          <w:szCs w:val="18"/>
        </w:rPr>
        <w:t>p</w:t>
      </w:r>
      <w:r w:rsidRPr="005974EF">
        <w:rPr>
          <w:b/>
          <w:spacing w:val="-1"/>
          <w:szCs w:val="18"/>
        </w:rPr>
        <w:t>a</w:t>
      </w:r>
      <w:r w:rsidRPr="005974EF">
        <w:rPr>
          <w:b/>
          <w:szCs w:val="18"/>
        </w:rPr>
        <w:t>te in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zCs w:val="18"/>
        </w:rPr>
        <w:t>t</w:t>
      </w:r>
      <w:r w:rsidRPr="005974EF">
        <w:rPr>
          <w:b/>
          <w:spacing w:val="-2"/>
          <w:szCs w:val="18"/>
        </w:rPr>
        <w:t>h</w:t>
      </w:r>
      <w:r w:rsidRPr="005974EF">
        <w:rPr>
          <w:b/>
          <w:szCs w:val="18"/>
        </w:rPr>
        <w:t xml:space="preserve">e </w:t>
      </w:r>
      <w:r w:rsidRPr="005974EF">
        <w:rPr>
          <w:b/>
          <w:spacing w:val="1"/>
          <w:szCs w:val="18"/>
        </w:rPr>
        <w:t>A</w:t>
      </w:r>
      <w:r w:rsidRPr="005974EF">
        <w:rPr>
          <w:b/>
          <w:spacing w:val="-1"/>
          <w:szCs w:val="18"/>
        </w:rPr>
        <w:t>re</w:t>
      </w:r>
      <w:r w:rsidRPr="005974EF">
        <w:rPr>
          <w:b/>
          <w:szCs w:val="18"/>
        </w:rPr>
        <w:t>a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zCs w:val="18"/>
        </w:rPr>
        <w:t>B</w:t>
      </w:r>
      <w:r w:rsidRPr="005974EF">
        <w:rPr>
          <w:b/>
          <w:spacing w:val="3"/>
          <w:szCs w:val="18"/>
        </w:rPr>
        <w:t xml:space="preserve"> 4</w:t>
      </w:r>
      <w:r w:rsidRPr="005974EF">
        <w:rPr>
          <w:b/>
          <w:szCs w:val="18"/>
        </w:rPr>
        <w:t>-H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zCs w:val="18"/>
        </w:rPr>
        <w:t>Dist</w:t>
      </w:r>
      <w:r w:rsidRPr="005974EF">
        <w:rPr>
          <w:b/>
          <w:spacing w:val="-1"/>
          <w:szCs w:val="18"/>
        </w:rPr>
        <w:t>r</w:t>
      </w:r>
      <w:r w:rsidRPr="005974EF">
        <w:rPr>
          <w:b/>
          <w:szCs w:val="18"/>
        </w:rPr>
        <w:t xml:space="preserve">ict </w:t>
      </w:r>
      <w:r w:rsidRPr="005974EF">
        <w:rPr>
          <w:b/>
          <w:spacing w:val="-1"/>
          <w:szCs w:val="18"/>
        </w:rPr>
        <w:t>Hor</w:t>
      </w:r>
      <w:r w:rsidRPr="005974EF">
        <w:rPr>
          <w:b/>
          <w:szCs w:val="18"/>
        </w:rPr>
        <w:t>se</w:t>
      </w:r>
      <w:r w:rsidRPr="005974EF">
        <w:rPr>
          <w:b/>
          <w:spacing w:val="-1"/>
          <w:szCs w:val="18"/>
        </w:rPr>
        <w:t xml:space="preserve"> </w:t>
      </w:r>
      <w:r w:rsidRPr="005974EF">
        <w:rPr>
          <w:b/>
          <w:spacing w:val="1"/>
          <w:szCs w:val="18"/>
        </w:rPr>
        <w:t>S</w:t>
      </w:r>
      <w:r w:rsidRPr="005974EF">
        <w:rPr>
          <w:b/>
          <w:spacing w:val="-2"/>
          <w:szCs w:val="18"/>
        </w:rPr>
        <w:t>h</w:t>
      </w:r>
      <w:r w:rsidRPr="005974EF">
        <w:rPr>
          <w:b/>
          <w:spacing w:val="-1"/>
          <w:szCs w:val="18"/>
        </w:rPr>
        <w:t>o</w:t>
      </w:r>
      <w:r w:rsidRPr="005974EF">
        <w:rPr>
          <w:b/>
          <w:szCs w:val="18"/>
        </w:rPr>
        <w:t>w</w:t>
      </w:r>
    </w:p>
    <w:p w:rsidR="0067097A" w:rsidRDefault="0067097A">
      <w:pPr>
        <w:spacing w:before="9" w:line="100" w:lineRule="exact"/>
        <w:rPr>
          <w:sz w:val="11"/>
          <w:szCs w:val="11"/>
        </w:rPr>
      </w:pPr>
    </w:p>
    <w:p w:rsidR="0067097A" w:rsidRDefault="00D86C01">
      <w:pPr>
        <w:ind w:left="144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45AFC">
        <w:rPr>
          <w:sz w:val="18"/>
          <w:szCs w:val="18"/>
        </w:rPr>
        <w:t>*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04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01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1</w:t>
      </w:r>
      <w:r w:rsidR="00FA765D">
        <w:rPr>
          <w:sz w:val="18"/>
          <w:szCs w:val="18"/>
        </w:rPr>
        <w:t>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03</w:t>
      </w:r>
      <w:r>
        <w:rPr>
          <w:sz w:val="18"/>
          <w:szCs w:val="18"/>
        </w:rPr>
        <w:t>/</w:t>
      </w:r>
      <w:r>
        <w:rPr>
          <w:spacing w:val="2"/>
          <w:sz w:val="18"/>
          <w:szCs w:val="18"/>
        </w:rPr>
        <w:t>3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1</w:t>
      </w:r>
      <w:r w:rsidR="00FA765D">
        <w:rPr>
          <w:sz w:val="18"/>
          <w:szCs w:val="18"/>
        </w:rPr>
        <w:t>9</w:t>
      </w:r>
    </w:p>
    <w:p w:rsidR="0067097A" w:rsidRDefault="00D86C01">
      <w:pPr>
        <w:spacing w:before="2"/>
        <w:ind w:left="181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pacing w:val="8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un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r 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):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lete </w:t>
      </w:r>
      <w:r w:rsidR="00645AFC">
        <w:rPr>
          <w:sz w:val="18"/>
          <w:szCs w:val="18"/>
        </w:rPr>
        <w:t>2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</w:p>
    <w:p w:rsidR="0067097A" w:rsidRDefault="00D86C01">
      <w:pPr>
        <w:spacing w:before="2"/>
        <w:ind w:left="181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er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te 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13</w:t>
      </w:r>
      <w:r>
        <w:rPr>
          <w:sz w:val="18"/>
          <w:szCs w:val="18"/>
        </w:rPr>
        <w:t>):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 w:rsidR="005974EF">
        <w:rPr>
          <w:sz w:val="18"/>
          <w:szCs w:val="18"/>
        </w:rPr>
        <w:t xml:space="preserve">lete </w:t>
      </w:r>
      <w:r w:rsidR="00645AFC">
        <w:rPr>
          <w:sz w:val="18"/>
          <w:szCs w:val="18"/>
        </w:rPr>
        <w:t>3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</w:p>
    <w:p w:rsidR="0067097A" w:rsidRDefault="00D86C01">
      <w:pPr>
        <w:spacing w:before="2"/>
        <w:ind w:left="181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pacing w:val="8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r 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14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>):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lete 4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ip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ies</w:t>
      </w:r>
    </w:p>
    <w:p w:rsidR="0067097A" w:rsidRDefault="00D86C01">
      <w:pPr>
        <w:spacing w:before="2"/>
        <w:ind w:left="144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45AFC">
        <w:rPr>
          <w:sz w:val="18"/>
          <w:szCs w:val="18"/>
        </w:rPr>
        <w:t>*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</w:p>
    <w:p w:rsidR="0067097A" w:rsidRDefault="00D86C01">
      <w:pPr>
        <w:spacing w:before="2"/>
        <w:ind w:left="144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45AFC">
        <w:rPr>
          <w:sz w:val="18"/>
          <w:szCs w:val="18"/>
        </w:rPr>
        <w:t xml:space="preserve">* </w:t>
      </w:r>
      <w:r w:rsidR="00645AFC">
        <w:rPr>
          <w:spacing w:val="11"/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“a</w:t>
      </w:r>
      <w:r>
        <w:rPr>
          <w:sz w:val="18"/>
          <w:szCs w:val="18"/>
        </w:rPr>
        <w:t xml:space="preserve">”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” </w:t>
      </w:r>
      <w:r>
        <w:rPr>
          <w:spacing w:val="1"/>
          <w:sz w:val="18"/>
          <w:szCs w:val="18"/>
        </w:rPr>
        <w:t>bo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lete 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67097A" w:rsidRDefault="0067097A">
      <w:pPr>
        <w:spacing w:before="4" w:line="120" w:lineRule="exact"/>
        <w:rPr>
          <w:sz w:val="12"/>
          <w:szCs w:val="12"/>
        </w:rPr>
      </w:pPr>
    </w:p>
    <w:p w:rsidR="0067097A" w:rsidRDefault="00D86C01">
      <w:pPr>
        <w:ind w:left="3130" w:right="2484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do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67097A" w:rsidRDefault="0067097A">
      <w:pPr>
        <w:spacing w:before="8" w:line="100" w:lineRule="exact"/>
        <w:rPr>
          <w:sz w:val="11"/>
          <w:szCs w:val="11"/>
        </w:rPr>
      </w:pPr>
    </w:p>
    <w:p w:rsidR="005974EF" w:rsidRDefault="005974EF">
      <w:pPr>
        <w:tabs>
          <w:tab w:val="left" w:pos="10180"/>
        </w:tabs>
        <w:spacing w:line="300" w:lineRule="auto"/>
        <w:ind w:left="112" w:right="88"/>
        <w:rPr>
          <w:b/>
          <w:spacing w:val="2"/>
          <w:sz w:val="22"/>
          <w:szCs w:val="22"/>
        </w:rPr>
      </w:pPr>
    </w:p>
    <w:p w:rsidR="0067097A" w:rsidRPr="00D86C01" w:rsidRDefault="00D86C01" w:rsidP="00D86C01">
      <w:pPr>
        <w:tabs>
          <w:tab w:val="left" w:pos="10180"/>
        </w:tabs>
        <w:spacing w:line="300" w:lineRule="auto"/>
        <w:ind w:left="112" w:right="88"/>
        <w:rPr>
          <w:sz w:val="22"/>
          <w:szCs w:val="22"/>
          <w:u w:val="single"/>
        </w:rPr>
      </w:pPr>
      <w:r w:rsidRPr="005974EF">
        <w:rPr>
          <w:spacing w:val="2"/>
          <w:sz w:val="22"/>
          <w:szCs w:val="22"/>
        </w:rPr>
        <w:t>4</w:t>
      </w:r>
      <w:r w:rsidRPr="005974EF">
        <w:rPr>
          <w:spacing w:val="-1"/>
          <w:sz w:val="22"/>
          <w:szCs w:val="22"/>
        </w:rPr>
        <w:t>-</w:t>
      </w:r>
      <w:r w:rsidRPr="005974EF">
        <w:rPr>
          <w:sz w:val="22"/>
          <w:szCs w:val="22"/>
        </w:rPr>
        <w:t>H</w:t>
      </w:r>
      <w:r w:rsidRPr="005974EF">
        <w:rPr>
          <w:spacing w:val="-4"/>
          <w:sz w:val="22"/>
          <w:szCs w:val="22"/>
        </w:rPr>
        <w:t xml:space="preserve"> </w:t>
      </w:r>
      <w:r w:rsidRPr="005974EF">
        <w:rPr>
          <w:sz w:val="22"/>
          <w:szCs w:val="22"/>
        </w:rPr>
        <w:t>M</w:t>
      </w:r>
      <w:r w:rsidRPr="005974EF">
        <w:rPr>
          <w:spacing w:val="-1"/>
          <w:sz w:val="22"/>
          <w:szCs w:val="22"/>
        </w:rPr>
        <w:t>e</w:t>
      </w:r>
      <w:r w:rsidRPr="005974EF">
        <w:rPr>
          <w:spacing w:val="3"/>
          <w:sz w:val="22"/>
          <w:szCs w:val="22"/>
        </w:rPr>
        <w:t>m</w:t>
      </w:r>
      <w:r w:rsidRPr="005974EF">
        <w:rPr>
          <w:spacing w:val="1"/>
          <w:sz w:val="22"/>
          <w:szCs w:val="22"/>
        </w:rPr>
        <w:t>b</w:t>
      </w:r>
      <w:r w:rsidRPr="005974EF">
        <w:rPr>
          <w:spacing w:val="-1"/>
          <w:sz w:val="22"/>
          <w:szCs w:val="22"/>
        </w:rPr>
        <w:t>er’</w:t>
      </w:r>
      <w:r w:rsidRPr="005974EF">
        <w:rPr>
          <w:sz w:val="22"/>
          <w:szCs w:val="22"/>
        </w:rPr>
        <w:t>s</w:t>
      </w:r>
      <w:r w:rsidRPr="005974EF">
        <w:rPr>
          <w:spacing w:val="-11"/>
          <w:sz w:val="22"/>
          <w:szCs w:val="22"/>
        </w:rPr>
        <w:t xml:space="preserve"> </w:t>
      </w:r>
      <w:r w:rsidRPr="005974EF">
        <w:rPr>
          <w:spacing w:val="1"/>
          <w:sz w:val="22"/>
          <w:szCs w:val="22"/>
        </w:rPr>
        <w:t>Na</w:t>
      </w:r>
      <w:r w:rsidRPr="005974EF">
        <w:rPr>
          <w:spacing w:val="3"/>
          <w:sz w:val="22"/>
          <w:szCs w:val="22"/>
        </w:rPr>
        <w:t>m</w:t>
      </w:r>
      <w:r w:rsidRPr="005974EF">
        <w:rPr>
          <w:spacing w:val="-1"/>
          <w:sz w:val="22"/>
          <w:szCs w:val="22"/>
        </w:rPr>
        <w:t>e</w:t>
      </w:r>
      <w:r w:rsidRPr="005974EF">
        <w:rPr>
          <w:sz w:val="22"/>
          <w:szCs w:val="22"/>
          <w:u w:val="single"/>
        </w:rPr>
        <w:t xml:space="preserve">:                                                                             </w:t>
      </w:r>
      <w:r w:rsidRPr="005974EF">
        <w:rPr>
          <w:i/>
          <w:sz w:val="22"/>
          <w:szCs w:val="22"/>
        </w:rPr>
        <w:t xml:space="preserve">     </w:t>
      </w:r>
      <w:r w:rsidR="005974EF" w:rsidRPr="005974EF">
        <w:rPr>
          <w:sz w:val="22"/>
          <w:szCs w:val="22"/>
        </w:rPr>
        <w:t>Birthday:</w:t>
      </w:r>
      <w:r w:rsidR="005974EF">
        <w:rPr>
          <w:sz w:val="22"/>
          <w:szCs w:val="22"/>
          <w:u w:val="single"/>
        </w:rPr>
        <w:t xml:space="preserve"> </w:t>
      </w:r>
      <w:r w:rsidRPr="005974EF">
        <w:rPr>
          <w:sz w:val="22"/>
          <w:szCs w:val="22"/>
          <w:u w:val="single"/>
        </w:rPr>
        <w:t xml:space="preserve"> </w:t>
      </w:r>
      <w:r w:rsidRPr="005974EF">
        <w:rPr>
          <w:w w:val="99"/>
          <w:sz w:val="22"/>
          <w:szCs w:val="22"/>
          <w:u w:val="single"/>
        </w:rPr>
        <w:t xml:space="preserve"> </w:t>
      </w:r>
      <w:r w:rsidRPr="005974EF">
        <w:rPr>
          <w:sz w:val="22"/>
          <w:szCs w:val="22"/>
          <w:u w:val="single"/>
        </w:rPr>
        <w:tab/>
        <w:t xml:space="preserve"> </w:t>
      </w:r>
      <w:r w:rsidRPr="005974EF">
        <w:rPr>
          <w:w w:val="99"/>
          <w:sz w:val="22"/>
          <w:szCs w:val="22"/>
        </w:rPr>
        <w:t>E</w:t>
      </w:r>
      <w:r w:rsidRPr="005974EF">
        <w:rPr>
          <w:spacing w:val="3"/>
          <w:w w:val="99"/>
          <w:sz w:val="22"/>
          <w:szCs w:val="22"/>
        </w:rPr>
        <w:t>m</w:t>
      </w:r>
      <w:r w:rsidRPr="005974EF">
        <w:rPr>
          <w:spacing w:val="1"/>
          <w:w w:val="99"/>
          <w:sz w:val="22"/>
          <w:szCs w:val="22"/>
        </w:rPr>
        <w:t>a</w:t>
      </w:r>
      <w:r w:rsidRPr="005974EF">
        <w:rPr>
          <w:spacing w:val="-1"/>
          <w:w w:val="99"/>
          <w:sz w:val="22"/>
          <w:szCs w:val="22"/>
        </w:rPr>
        <w:t>i</w:t>
      </w:r>
      <w:r w:rsidRPr="005974EF">
        <w:rPr>
          <w:spacing w:val="1"/>
          <w:w w:val="99"/>
          <w:sz w:val="22"/>
          <w:szCs w:val="22"/>
        </w:rPr>
        <w:t>l</w:t>
      </w:r>
      <w:r w:rsidRPr="005974EF">
        <w:rPr>
          <w:w w:val="99"/>
          <w:sz w:val="22"/>
          <w:szCs w:val="22"/>
        </w:rPr>
        <w:t>:</w:t>
      </w:r>
      <w:r w:rsidR="005974EF">
        <w:rPr>
          <w:w w:val="99"/>
          <w:sz w:val="22"/>
          <w:szCs w:val="22"/>
        </w:rPr>
        <w:t xml:space="preserve">  </w:t>
      </w:r>
      <w:r w:rsidRPr="005974EF">
        <w:rPr>
          <w:sz w:val="22"/>
          <w:szCs w:val="22"/>
          <w:u w:val="single"/>
        </w:rPr>
        <w:t xml:space="preserve"> </w:t>
      </w:r>
      <w:r w:rsidRPr="005974EF">
        <w:rPr>
          <w:w w:val="99"/>
          <w:sz w:val="22"/>
          <w:szCs w:val="22"/>
          <w:u w:val="single"/>
        </w:rPr>
        <w:t xml:space="preserve"> </w:t>
      </w:r>
      <w:r w:rsidRPr="005974EF">
        <w:rPr>
          <w:sz w:val="22"/>
          <w:szCs w:val="22"/>
          <w:u w:val="single"/>
        </w:rPr>
        <w:t xml:space="preserve">                                                                </w:t>
      </w:r>
      <w:r w:rsidRPr="005974EF">
        <w:rPr>
          <w:spacing w:val="2"/>
          <w:sz w:val="22"/>
          <w:szCs w:val="22"/>
          <w:u w:val="single"/>
        </w:rPr>
        <w:t xml:space="preserve"> </w:t>
      </w:r>
      <w:r w:rsidRPr="005974EF">
        <w:rPr>
          <w:sz w:val="22"/>
          <w:szCs w:val="22"/>
          <w:u w:val="single"/>
        </w:rPr>
        <w:t xml:space="preserve">  </w:t>
      </w:r>
      <w:r w:rsidR="005974EF" w:rsidRPr="005974EF">
        <w:rPr>
          <w:spacing w:val="1"/>
          <w:sz w:val="22"/>
          <w:szCs w:val="22"/>
        </w:rPr>
        <w:t xml:space="preserve">           </w:t>
      </w:r>
      <w:r w:rsidRPr="005974EF">
        <w:rPr>
          <w:spacing w:val="1"/>
          <w:w w:val="99"/>
          <w:sz w:val="22"/>
          <w:szCs w:val="22"/>
        </w:rPr>
        <w:t>4</w:t>
      </w:r>
      <w:r w:rsidRPr="005974EF">
        <w:rPr>
          <w:spacing w:val="-1"/>
          <w:w w:val="99"/>
          <w:sz w:val="22"/>
          <w:szCs w:val="22"/>
        </w:rPr>
        <w:t>-</w:t>
      </w:r>
      <w:r w:rsidRPr="005974EF">
        <w:rPr>
          <w:w w:val="99"/>
          <w:sz w:val="22"/>
          <w:szCs w:val="22"/>
        </w:rPr>
        <w:t>H</w:t>
      </w:r>
      <w:r w:rsidRPr="005974EF">
        <w:rPr>
          <w:sz w:val="22"/>
          <w:szCs w:val="22"/>
        </w:rPr>
        <w:t xml:space="preserve"> </w:t>
      </w:r>
      <w:r w:rsidRPr="005974EF">
        <w:rPr>
          <w:w w:val="99"/>
          <w:sz w:val="22"/>
          <w:szCs w:val="22"/>
        </w:rPr>
        <w:t>C</w:t>
      </w:r>
      <w:r w:rsidRPr="005974EF">
        <w:rPr>
          <w:spacing w:val="-1"/>
          <w:w w:val="99"/>
          <w:sz w:val="22"/>
          <w:szCs w:val="22"/>
        </w:rPr>
        <w:t>l</w:t>
      </w:r>
      <w:r w:rsidRPr="005974EF">
        <w:rPr>
          <w:spacing w:val="1"/>
          <w:w w:val="99"/>
          <w:sz w:val="22"/>
          <w:szCs w:val="22"/>
        </w:rPr>
        <w:t>ub</w:t>
      </w:r>
      <w:r w:rsidRPr="005974EF">
        <w:rPr>
          <w:w w:val="99"/>
          <w:sz w:val="22"/>
          <w:szCs w:val="22"/>
        </w:rPr>
        <w:t>:</w:t>
      </w:r>
      <w:r w:rsidRPr="005974EF">
        <w:rPr>
          <w:spacing w:val="1"/>
          <w:sz w:val="22"/>
          <w:szCs w:val="22"/>
          <w:u w:val="single"/>
        </w:rPr>
        <w:t xml:space="preserve"> </w:t>
      </w:r>
      <w:r w:rsidRPr="005974EF">
        <w:rPr>
          <w:w w:val="99"/>
          <w:sz w:val="22"/>
          <w:szCs w:val="22"/>
          <w:u w:val="single"/>
        </w:rPr>
        <w:t xml:space="preserve"> </w:t>
      </w:r>
      <w:r w:rsidRPr="005974EF">
        <w:rPr>
          <w:sz w:val="22"/>
          <w:szCs w:val="22"/>
          <w:u w:val="single"/>
        </w:rPr>
        <w:tab/>
      </w:r>
    </w:p>
    <w:p w:rsidR="005974EF" w:rsidRPr="007D4A16" w:rsidRDefault="00D86C01" w:rsidP="005974EF">
      <w:pPr>
        <w:spacing w:before="30"/>
        <w:ind w:left="112"/>
        <w:rPr>
          <w:szCs w:val="22"/>
        </w:rPr>
      </w:pPr>
      <w:r w:rsidRPr="007D4A16">
        <w:rPr>
          <w:b/>
          <w:i/>
          <w:szCs w:val="22"/>
          <w:u w:val="thick" w:color="000000"/>
        </w:rPr>
        <w:t>C</w:t>
      </w:r>
      <w:r w:rsidRPr="007D4A16">
        <w:rPr>
          <w:b/>
          <w:i/>
          <w:spacing w:val="1"/>
          <w:szCs w:val="22"/>
          <w:u w:val="thick" w:color="000000"/>
        </w:rPr>
        <w:t>a</w:t>
      </w:r>
      <w:r w:rsidRPr="007D4A16">
        <w:rPr>
          <w:b/>
          <w:i/>
          <w:spacing w:val="-1"/>
          <w:szCs w:val="22"/>
          <w:u w:val="thick" w:color="000000"/>
        </w:rPr>
        <w:t>te</w:t>
      </w:r>
      <w:r w:rsidRPr="007D4A16">
        <w:rPr>
          <w:b/>
          <w:i/>
          <w:spacing w:val="1"/>
          <w:szCs w:val="22"/>
          <w:u w:val="thick" w:color="000000"/>
        </w:rPr>
        <w:t>go</w:t>
      </w:r>
      <w:r w:rsidRPr="007D4A16">
        <w:rPr>
          <w:b/>
          <w:i/>
          <w:spacing w:val="-1"/>
          <w:szCs w:val="22"/>
          <w:u w:val="thick" w:color="000000"/>
        </w:rPr>
        <w:t>rie</w:t>
      </w:r>
      <w:r w:rsidRPr="007D4A16">
        <w:rPr>
          <w:b/>
          <w:i/>
          <w:szCs w:val="22"/>
          <w:u w:val="thick" w:color="000000"/>
        </w:rPr>
        <w:t>s</w:t>
      </w:r>
      <w:r w:rsidRPr="007D4A16">
        <w:rPr>
          <w:b/>
          <w:szCs w:val="22"/>
        </w:rPr>
        <w:t>:</w:t>
      </w:r>
    </w:p>
    <w:p w:rsidR="0067097A" w:rsidRPr="007D4A16" w:rsidRDefault="00D86C01" w:rsidP="00D86C01">
      <w:pPr>
        <w:pStyle w:val="ListParagraph"/>
        <w:numPr>
          <w:ilvl w:val="0"/>
          <w:numId w:val="3"/>
        </w:numPr>
        <w:spacing w:line="276" w:lineRule="auto"/>
        <w:rPr>
          <w:szCs w:val="22"/>
        </w:rPr>
      </w:pP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pacing w:val="-1"/>
          <w:szCs w:val="22"/>
        </w:rPr>
        <w:t>ter</w:t>
      </w:r>
      <w:r w:rsidRPr="007D4A16">
        <w:rPr>
          <w:b/>
          <w:spacing w:val="1"/>
          <w:szCs w:val="22"/>
        </w:rPr>
        <w:t>v</w:t>
      </w:r>
      <w:r w:rsidRPr="007D4A16">
        <w:rPr>
          <w:b/>
          <w:spacing w:val="-1"/>
          <w:szCs w:val="22"/>
        </w:rPr>
        <w:t>ie</w:t>
      </w:r>
      <w:r w:rsidRPr="007D4A16">
        <w:rPr>
          <w:b/>
          <w:szCs w:val="22"/>
        </w:rPr>
        <w:t>w</w:t>
      </w:r>
      <w:r w:rsidRPr="007D4A16">
        <w:rPr>
          <w:b/>
          <w:spacing w:val="-1"/>
          <w:szCs w:val="22"/>
        </w:rPr>
        <w:t xml:space="preserve"> </w:t>
      </w:r>
      <w:r w:rsidRPr="007D4A16">
        <w:rPr>
          <w:b/>
          <w:szCs w:val="22"/>
        </w:rPr>
        <w:t>a</w:t>
      </w:r>
      <w:r w:rsidRPr="007D4A16">
        <w:rPr>
          <w:b/>
          <w:spacing w:val="5"/>
          <w:szCs w:val="22"/>
        </w:rPr>
        <w:t xml:space="preserve"> </w:t>
      </w:r>
      <w:r w:rsidRPr="007D4A16">
        <w:rPr>
          <w:b/>
          <w:spacing w:val="1"/>
          <w:szCs w:val="22"/>
        </w:rPr>
        <w:t>p</w:t>
      </w:r>
      <w:r w:rsidRPr="007D4A16">
        <w:rPr>
          <w:b/>
          <w:spacing w:val="-1"/>
          <w:szCs w:val="22"/>
        </w:rPr>
        <w:t>r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pacing w:val="4"/>
          <w:szCs w:val="22"/>
        </w:rPr>
        <w:t>f</w:t>
      </w:r>
      <w:r w:rsidRPr="007D4A16">
        <w:rPr>
          <w:b/>
          <w:spacing w:val="-1"/>
          <w:szCs w:val="22"/>
        </w:rPr>
        <w:t>essi</w:t>
      </w:r>
      <w:r w:rsidRPr="007D4A16">
        <w:rPr>
          <w:b/>
          <w:spacing w:val="1"/>
          <w:szCs w:val="22"/>
        </w:rPr>
        <w:t>ona</w:t>
      </w:r>
      <w:r w:rsidRPr="007D4A16">
        <w:rPr>
          <w:b/>
          <w:szCs w:val="22"/>
        </w:rPr>
        <w:t>l</w:t>
      </w:r>
      <w:r w:rsidRPr="007D4A16">
        <w:rPr>
          <w:b/>
          <w:spacing w:val="-7"/>
          <w:szCs w:val="22"/>
        </w:rPr>
        <w:t xml:space="preserve"> 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n</w:t>
      </w:r>
      <w:r w:rsidRPr="007D4A16">
        <w:rPr>
          <w:b/>
          <w:spacing w:val="3"/>
          <w:szCs w:val="22"/>
        </w:rPr>
        <w:t xml:space="preserve"> 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pacing w:val="1"/>
          <w:szCs w:val="22"/>
        </w:rPr>
        <w:t>h</w:t>
      </w:r>
      <w:r w:rsidRPr="007D4A16">
        <w:rPr>
          <w:b/>
          <w:szCs w:val="22"/>
        </w:rPr>
        <w:t>e</w:t>
      </w:r>
      <w:r w:rsidRPr="007D4A16">
        <w:rPr>
          <w:b/>
          <w:spacing w:val="1"/>
          <w:szCs w:val="22"/>
        </w:rPr>
        <w:t xml:space="preserve"> </w:t>
      </w:r>
      <w:r w:rsidRPr="007D4A16">
        <w:rPr>
          <w:b/>
          <w:szCs w:val="22"/>
        </w:rPr>
        <w:t>E</w:t>
      </w:r>
      <w:r w:rsidRPr="007D4A16">
        <w:rPr>
          <w:b/>
          <w:spacing w:val="1"/>
          <w:szCs w:val="22"/>
        </w:rPr>
        <w:t>qu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zCs w:val="22"/>
        </w:rPr>
        <w:t>e</w:t>
      </w:r>
      <w:r w:rsidRPr="007D4A16">
        <w:rPr>
          <w:b/>
          <w:spacing w:val="2"/>
          <w:szCs w:val="22"/>
        </w:rPr>
        <w:t xml:space="preserve"> 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ndu</w:t>
      </w:r>
      <w:r w:rsidRPr="007D4A16">
        <w:rPr>
          <w:b/>
          <w:spacing w:val="-1"/>
          <w:szCs w:val="22"/>
        </w:rPr>
        <w:t>str</w:t>
      </w:r>
      <w:r w:rsidRPr="007D4A16">
        <w:rPr>
          <w:b/>
          <w:spacing w:val="2"/>
          <w:szCs w:val="22"/>
        </w:rPr>
        <w:t>y</w:t>
      </w:r>
      <w:r w:rsidRPr="007D4A16">
        <w:rPr>
          <w:b/>
          <w:szCs w:val="22"/>
        </w:rPr>
        <w:t>.</w:t>
      </w:r>
      <w:r w:rsidRPr="007D4A16">
        <w:rPr>
          <w:b/>
          <w:spacing w:val="-2"/>
          <w:szCs w:val="22"/>
        </w:rPr>
        <w:t xml:space="preserve"> </w:t>
      </w:r>
      <w:r w:rsidRPr="007D4A16">
        <w:rPr>
          <w:szCs w:val="22"/>
        </w:rPr>
        <w:t>A</w:t>
      </w:r>
      <w:r w:rsidRPr="007D4A16">
        <w:rPr>
          <w:spacing w:val="-1"/>
          <w:szCs w:val="22"/>
        </w:rPr>
        <w:t>ttac</w:t>
      </w:r>
      <w:r w:rsidRPr="007D4A16">
        <w:rPr>
          <w:szCs w:val="22"/>
        </w:rPr>
        <w:t>h</w:t>
      </w:r>
      <w:r w:rsidRPr="007D4A16">
        <w:rPr>
          <w:spacing w:val="-3"/>
          <w:szCs w:val="22"/>
        </w:rPr>
        <w:t xml:space="preserve"> </w:t>
      </w:r>
      <w:r w:rsidRPr="007D4A16">
        <w:rPr>
          <w:spacing w:val="-1"/>
          <w:szCs w:val="22"/>
        </w:rPr>
        <w:t>t</w:t>
      </w:r>
      <w:r w:rsidRPr="007D4A16">
        <w:rPr>
          <w:spacing w:val="1"/>
          <w:szCs w:val="22"/>
        </w:rPr>
        <w:t>h</w:t>
      </w:r>
      <w:r w:rsidRPr="007D4A16">
        <w:rPr>
          <w:szCs w:val="22"/>
        </w:rPr>
        <w:t>e</w:t>
      </w:r>
      <w:r w:rsidRPr="007D4A16">
        <w:rPr>
          <w:spacing w:val="-1"/>
          <w:szCs w:val="22"/>
        </w:rPr>
        <w:t xml:space="preserve"> </w:t>
      </w:r>
      <w:r w:rsidRPr="007D4A16">
        <w:rPr>
          <w:spacing w:val="1"/>
          <w:szCs w:val="22"/>
        </w:rPr>
        <w:t>qu</w:t>
      </w:r>
      <w:r w:rsidRPr="007D4A16">
        <w:rPr>
          <w:spacing w:val="-1"/>
          <w:szCs w:val="22"/>
        </w:rPr>
        <w:t>estio</w:t>
      </w:r>
      <w:r w:rsidRPr="007D4A16">
        <w:rPr>
          <w:spacing w:val="1"/>
          <w:szCs w:val="22"/>
        </w:rPr>
        <w:t>n</w:t>
      </w:r>
      <w:r w:rsidRPr="007D4A16">
        <w:rPr>
          <w:szCs w:val="22"/>
        </w:rPr>
        <w:t>s</w:t>
      </w:r>
      <w:r w:rsidRPr="007D4A16">
        <w:rPr>
          <w:spacing w:val="-6"/>
          <w:szCs w:val="22"/>
        </w:rPr>
        <w:t xml:space="preserve"> </w:t>
      </w:r>
      <w:r w:rsidRPr="007D4A16">
        <w:rPr>
          <w:spacing w:val="-1"/>
          <w:szCs w:val="22"/>
        </w:rPr>
        <w:t>as</w:t>
      </w:r>
      <w:r w:rsidRPr="007D4A16">
        <w:rPr>
          <w:szCs w:val="22"/>
        </w:rPr>
        <w:t>k</w:t>
      </w:r>
      <w:r w:rsidRPr="007D4A16">
        <w:rPr>
          <w:spacing w:val="-1"/>
          <w:szCs w:val="22"/>
        </w:rPr>
        <w:t>e</w:t>
      </w:r>
      <w:r w:rsidRPr="007D4A16">
        <w:rPr>
          <w:szCs w:val="22"/>
        </w:rPr>
        <w:t>d</w:t>
      </w:r>
      <w:r w:rsidRPr="007D4A16">
        <w:rPr>
          <w:spacing w:val="-1"/>
          <w:szCs w:val="22"/>
        </w:rPr>
        <w:t xml:space="preserve"> a</w:t>
      </w:r>
      <w:r w:rsidRPr="007D4A16">
        <w:rPr>
          <w:spacing w:val="1"/>
          <w:szCs w:val="22"/>
        </w:rPr>
        <w:t>n</w:t>
      </w:r>
      <w:r w:rsidRPr="007D4A16">
        <w:rPr>
          <w:szCs w:val="22"/>
        </w:rPr>
        <w:t xml:space="preserve">d </w:t>
      </w:r>
      <w:r w:rsidRPr="007D4A16">
        <w:rPr>
          <w:spacing w:val="-1"/>
          <w:szCs w:val="22"/>
        </w:rPr>
        <w:t>t</w:t>
      </w:r>
      <w:r w:rsidRPr="007D4A16">
        <w:rPr>
          <w:spacing w:val="1"/>
          <w:szCs w:val="22"/>
        </w:rPr>
        <w:t>h</w:t>
      </w:r>
      <w:r w:rsidRPr="007D4A16">
        <w:rPr>
          <w:szCs w:val="22"/>
        </w:rPr>
        <w:t xml:space="preserve">e </w:t>
      </w:r>
      <w:r w:rsidRPr="007D4A16">
        <w:rPr>
          <w:spacing w:val="1"/>
          <w:szCs w:val="22"/>
        </w:rPr>
        <w:t>p</w:t>
      </w:r>
      <w:r w:rsidRPr="007D4A16">
        <w:rPr>
          <w:spacing w:val="-1"/>
          <w:szCs w:val="22"/>
        </w:rPr>
        <w:t>rofessio</w:t>
      </w:r>
      <w:r w:rsidRPr="007D4A16">
        <w:rPr>
          <w:spacing w:val="1"/>
          <w:szCs w:val="22"/>
        </w:rPr>
        <w:t>n</w:t>
      </w:r>
      <w:r w:rsidRPr="007D4A16">
        <w:rPr>
          <w:spacing w:val="-1"/>
          <w:szCs w:val="22"/>
        </w:rPr>
        <w:t>al</w:t>
      </w:r>
      <w:r w:rsidRPr="007D4A16">
        <w:rPr>
          <w:spacing w:val="2"/>
          <w:szCs w:val="22"/>
        </w:rPr>
        <w:t>’</w:t>
      </w:r>
      <w:r w:rsidRPr="007D4A16">
        <w:rPr>
          <w:szCs w:val="22"/>
        </w:rPr>
        <w:t>s</w:t>
      </w:r>
      <w:r w:rsidRPr="007D4A16">
        <w:rPr>
          <w:spacing w:val="-10"/>
          <w:szCs w:val="22"/>
        </w:rPr>
        <w:t xml:space="preserve"> </w:t>
      </w:r>
      <w:r w:rsidRPr="007D4A16">
        <w:rPr>
          <w:spacing w:val="-1"/>
          <w:szCs w:val="22"/>
        </w:rPr>
        <w:t>res</w:t>
      </w:r>
      <w:r w:rsidRPr="007D4A16">
        <w:rPr>
          <w:spacing w:val="1"/>
          <w:szCs w:val="22"/>
        </w:rPr>
        <w:t>p</w:t>
      </w:r>
      <w:r w:rsidRPr="007D4A16">
        <w:rPr>
          <w:spacing w:val="-1"/>
          <w:szCs w:val="22"/>
        </w:rPr>
        <w:t>o</w:t>
      </w:r>
      <w:r w:rsidRPr="007D4A16">
        <w:rPr>
          <w:spacing w:val="1"/>
          <w:szCs w:val="22"/>
        </w:rPr>
        <w:t>n</w:t>
      </w:r>
      <w:r w:rsidRPr="007D4A16">
        <w:rPr>
          <w:spacing w:val="-1"/>
          <w:szCs w:val="22"/>
        </w:rPr>
        <w:t>se</w:t>
      </w:r>
      <w:r w:rsidRPr="007D4A16">
        <w:rPr>
          <w:szCs w:val="22"/>
        </w:rPr>
        <w:t>:</w:t>
      </w:r>
    </w:p>
    <w:p w:rsidR="0067097A" w:rsidRPr="007D4A16" w:rsidRDefault="005974EF" w:rsidP="00D86C01">
      <w:pPr>
        <w:spacing w:line="276" w:lineRule="auto"/>
        <w:ind w:firstLine="532"/>
        <w:rPr>
          <w:szCs w:val="22"/>
        </w:rPr>
      </w:pPr>
      <w:r w:rsidRPr="007D4A16">
        <w:rPr>
          <w:spacing w:val="-1"/>
          <w:szCs w:val="22"/>
        </w:rPr>
        <w:t>Other</w:t>
      </w:r>
      <w:r w:rsidR="00D86C01" w:rsidRPr="007D4A16">
        <w:rPr>
          <w:spacing w:val="-6"/>
          <w:szCs w:val="22"/>
        </w:rPr>
        <w:t xml:space="preserve"> </w:t>
      </w:r>
      <w:r w:rsidR="00D86C01" w:rsidRPr="007D4A16">
        <w:rPr>
          <w:szCs w:val="22"/>
        </w:rPr>
        <w:t>i</w:t>
      </w:r>
      <w:r w:rsidR="00D86C01" w:rsidRPr="007D4A16">
        <w:rPr>
          <w:spacing w:val="1"/>
          <w:szCs w:val="22"/>
        </w:rPr>
        <w:t>n</w:t>
      </w:r>
      <w:r w:rsidR="00D86C01" w:rsidRPr="007D4A16">
        <w:rPr>
          <w:spacing w:val="-1"/>
          <w:szCs w:val="22"/>
        </w:rPr>
        <w:t>for</w:t>
      </w:r>
      <w:r w:rsidR="00D86C01" w:rsidRPr="007D4A16">
        <w:rPr>
          <w:spacing w:val="-2"/>
          <w:szCs w:val="22"/>
        </w:rPr>
        <w:t>m</w:t>
      </w:r>
      <w:r w:rsidR="00D86C01" w:rsidRPr="007D4A16">
        <w:rPr>
          <w:spacing w:val="-1"/>
          <w:szCs w:val="22"/>
        </w:rPr>
        <w:t>atio</w:t>
      </w:r>
      <w:r w:rsidR="00D86C01" w:rsidRPr="007D4A16">
        <w:rPr>
          <w:szCs w:val="22"/>
        </w:rPr>
        <w:t>n</w:t>
      </w:r>
      <w:r w:rsidR="00D86C01" w:rsidRPr="007D4A16">
        <w:rPr>
          <w:spacing w:val="-10"/>
          <w:szCs w:val="22"/>
        </w:rPr>
        <w:t xml:space="preserve"> </w:t>
      </w:r>
      <w:r w:rsidR="00D86C01" w:rsidRPr="007D4A16">
        <w:rPr>
          <w:spacing w:val="-5"/>
          <w:szCs w:val="22"/>
        </w:rPr>
        <w:t>y</w:t>
      </w:r>
      <w:r w:rsidR="00D86C01" w:rsidRPr="007D4A16">
        <w:rPr>
          <w:spacing w:val="-1"/>
          <w:szCs w:val="22"/>
        </w:rPr>
        <w:t>o</w:t>
      </w:r>
      <w:r w:rsidR="00D86C01" w:rsidRPr="007D4A16">
        <w:rPr>
          <w:szCs w:val="22"/>
        </w:rPr>
        <w:t>u</w:t>
      </w:r>
      <w:r w:rsidR="00D86C01" w:rsidRPr="007D4A16">
        <w:rPr>
          <w:spacing w:val="-3"/>
          <w:szCs w:val="22"/>
        </w:rPr>
        <w:t xml:space="preserve"> </w:t>
      </w:r>
      <w:r w:rsidR="00D86C01" w:rsidRPr="007D4A16">
        <w:rPr>
          <w:szCs w:val="22"/>
        </w:rPr>
        <w:t>f</w:t>
      </w:r>
      <w:r w:rsidR="00D86C01" w:rsidRPr="007D4A16">
        <w:rPr>
          <w:spacing w:val="-1"/>
          <w:szCs w:val="22"/>
        </w:rPr>
        <w:t>ee</w:t>
      </w:r>
      <w:r w:rsidR="00D86C01" w:rsidRPr="007D4A16">
        <w:rPr>
          <w:szCs w:val="22"/>
        </w:rPr>
        <w:t>l</w:t>
      </w:r>
      <w:r w:rsidR="00D86C01" w:rsidRPr="007D4A16">
        <w:rPr>
          <w:spacing w:val="-4"/>
          <w:szCs w:val="22"/>
        </w:rPr>
        <w:t xml:space="preserve"> </w:t>
      </w:r>
      <w:r w:rsidR="00D86C01" w:rsidRPr="007D4A16">
        <w:rPr>
          <w:szCs w:val="22"/>
        </w:rPr>
        <w:t>is</w:t>
      </w:r>
      <w:r w:rsidR="00D86C01" w:rsidRPr="007D4A16">
        <w:rPr>
          <w:spacing w:val="-2"/>
          <w:szCs w:val="22"/>
        </w:rPr>
        <w:t xml:space="preserve"> </w:t>
      </w:r>
      <w:r w:rsidR="00D86C01" w:rsidRPr="007D4A16">
        <w:rPr>
          <w:szCs w:val="22"/>
        </w:rPr>
        <w:t>r</w:t>
      </w:r>
      <w:r w:rsidR="00D86C01" w:rsidRPr="007D4A16">
        <w:rPr>
          <w:spacing w:val="-1"/>
          <w:szCs w:val="22"/>
        </w:rPr>
        <w:t>eleva</w:t>
      </w:r>
      <w:r w:rsidR="00D86C01" w:rsidRPr="007D4A16">
        <w:rPr>
          <w:spacing w:val="1"/>
          <w:szCs w:val="22"/>
        </w:rPr>
        <w:t>n</w:t>
      </w:r>
      <w:r w:rsidR="00D86C01" w:rsidRPr="007D4A16">
        <w:rPr>
          <w:szCs w:val="22"/>
        </w:rPr>
        <w:t>t</w:t>
      </w:r>
      <w:r w:rsidR="00D86C01" w:rsidRPr="007D4A16">
        <w:rPr>
          <w:spacing w:val="-7"/>
          <w:szCs w:val="22"/>
        </w:rPr>
        <w:t xml:space="preserve"> </w:t>
      </w:r>
      <w:r w:rsidR="00D86C01" w:rsidRPr="007D4A16">
        <w:rPr>
          <w:spacing w:val="-2"/>
          <w:szCs w:val="22"/>
        </w:rPr>
        <w:t>m</w:t>
      </w:r>
      <w:r w:rsidR="00D86C01" w:rsidRPr="007D4A16">
        <w:rPr>
          <w:spacing w:val="-1"/>
          <w:szCs w:val="22"/>
        </w:rPr>
        <w:t>a</w:t>
      </w:r>
      <w:r w:rsidR="00D86C01" w:rsidRPr="007D4A16">
        <w:rPr>
          <w:szCs w:val="22"/>
        </w:rPr>
        <w:t>y</w:t>
      </w:r>
      <w:r w:rsidR="00D86C01" w:rsidRPr="007D4A16">
        <w:rPr>
          <w:spacing w:val="-10"/>
          <w:szCs w:val="22"/>
        </w:rPr>
        <w:t xml:space="preserve"> </w:t>
      </w:r>
      <w:r w:rsidR="00D86C01" w:rsidRPr="007D4A16">
        <w:rPr>
          <w:spacing w:val="2"/>
          <w:szCs w:val="22"/>
        </w:rPr>
        <w:t>b</w:t>
      </w:r>
      <w:r w:rsidR="00D86C01" w:rsidRPr="007D4A16">
        <w:rPr>
          <w:szCs w:val="22"/>
        </w:rPr>
        <w:t>e</w:t>
      </w:r>
      <w:r w:rsidR="00D86C01" w:rsidRPr="007D4A16">
        <w:rPr>
          <w:spacing w:val="-3"/>
          <w:szCs w:val="22"/>
        </w:rPr>
        <w:t xml:space="preserve"> </w:t>
      </w:r>
      <w:r w:rsidR="00D86C01" w:rsidRPr="007D4A16">
        <w:rPr>
          <w:szCs w:val="22"/>
        </w:rPr>
        <w:t>i</w:t>
      </w:r>
      <w:r w:rsidR="00D86C01" w:rsidRPr="007D4A16">
        <w:rPr>
          <w:spacing w:val="1"/>
          <w:szCs w:val="22"/>
        </w:rPr>
        <w:t>n</w:t>
      </w:r>
      <w:r w:rsidR="00D86C01" w:rsidRPr="007D4A16">
        <w:rPr>
          <w:spacing w:val="-1"/>
          <w:szCs w:val="22"/>
        </w:rPr>
        <w:t>cl</w:t>
      </w:r>
      <w:r w:rsidR="00D86C01" w:rsidRPr="007D4A16">
        <w:rPr>
          <w:spacing w:val="1"/>
          <w:szCs w:val="22"/>
        </w:rPr>
        <w:t>ud</w:t>
      </w:r>
      <w:r w:rsidR="00D86C01" w:rsidRPr="007D4A16">
        <w:rPr>
          <w:spacing w:val="-1"/>
          <w:szCs w:val="22"/>
        </w:rPr>
        <w:t>e</w:t>
      </w:r>
      <w:r w:rsidR="00D86C01" w:rsidRPr="007D4A16">
        <w:rPr>
          <w:spacing w:val="2"/>
          <w:szCs w:val="22"/>
        </w:rPr>
        <w:t>d</w:t>
      </w:r>
      <w:r w:rsidR="00D86C01" w:rsidRPr="007D4A16">
        <w:rPr>
          <w:szCs w:val="22"/>
        </w:rPr>
        <w:t>.</w:t>
      </w:r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874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N</w:t>
      </w:r>
      <w:r w:rsidRPr="007D4A16">
        <w:rPr>
          <w:spacing w:val="-1"/>
          <w:w w:val="99"/>
          <w:szCs w:val="22"/>
        </w:rPr>
        <w:t>a</w:t>
      </w:r>
      <w:r w:rsidRPr="007D4A16">
        <w:rPr>
          <w:spacing w:val="-2"/>
          <w:w w:val="99"/>
          <w:szCs w:val="22"/>
        </w:rPr>
        <w:t>m</w:t>
      </w:r>
      <w:r w:rsidRPr="007D4A16">
        <w:rPr>
          <w:w w:val="99"/>
          <w:szCs w:val="22"/>
        </w:rPr>
        <w:t>e</w:t>
      </w:r>
      <w:r w:rsidRPr="007D4A16">
        <w:rPr>
          <w:spacing w:val="-1"/>
          <w:szCs w:val="22"/>
        </w:rPr>
        <w:t xml:space="preserve"> </w:t>
      </w:r>
      <w:r w:rsidRPr="007D4A16">
        <w:rPr>
          <w:w w:val="99"/>
          <w:szCs w:val="22"/>
        </w:rPr>
        <w:t>a</w:t>
      </w:r>
      <w:r w:rsidRPr="007D4A16">
        <w:rPr>
          <w:spacing w:val="1"/>
          <w:w w:val="99"/>
          <w:szCs w:val="22"/>
        </w:rPr>
        <w:t>n</w:t>
      </w:r>
      <w:r w:rsidRPr="007D4A16">
        <w:rPr>
          <w:w w:val="99"/>
          <w:szCs w:val="22"/>
        </w:rPr>
        <w:t>d</w:t>
      </w:r>
      <w:r w:rsidRPr="007D4A16">
        <w:rPr>
          <w:szCs w:val="22"/>
        </w:rPr>
        <w:t xml:space="preserve"> </w:t>
      </w:r>
      <w:r w:rsidRPr="007D4A16">
        <w:rPr>
          <w:w w:val="99"/>
          <w:szCs w:val="22"/>
        </w:rPr>
        <w:t>e</w:t>
      </w:r>
      <w:r w:rsidRPr="007D4A16">
        <w:rPr>
          <w:spacing w:val="-2"/>
          <w:w w:val="99"/>
          <w:szCs w:val="22"/>
        </w:rPr>
        <w:t>m</w:t>
      </w:r>
      <w:r w:rsidRPr="007D4A16">
        <w:rPr>
          <w:spacing w:val="-1"/>
          <w:w w:val="99"/>
          <w:szCs w:val="22"/>
        </w:rPr>
        <w:t>ai</w:t>
      </w:r>
      <w:r w:rsidRPr="007D4A16">
        <w:rPr>
          <w:w w:val="99"/>
          <w:szCs w:val="22"/>
        </w:rPr>
        <w:t>l</w:t>
      </w:r>
      <w:r w:rsidRPr="007D4A16">
        <w:rPr>
          <w:spacing w:val="-1"/>
          <w:szCs w:val="22"/>
        </w:rPr>
        <w:t xml:space="preserve"> </w:t>
      </w:r>
      <w:r w:rsidRPr="007D4A16">
        <w:rPr>
          <w:w w:val="99"/>
          <w:szCs w:val="22"/>
        </w:rPr>
        <w:t>of</w:t>
      </w:r>
      <w:r w:rsidRPr="007D4A16">
        <w:rPr>
          <w:spacing w:val="-2"/>
          <w:szCs w:val="22"/>
        </w:rPr>
        <w:t xml:space="preserve"> </w:t>
      </w:r>
      <w:r w:rsidRPr="007D4A16">
        <w:rPr>
          <w:w w:val="99"/>
          <w:szCs w:val="22"/>
        </w:rPr>
        <w:t>i</w:t>
      </w:r>
      <w:r w:rsidRPr="007D4A16">
        <w:rPr>
          <w:spacing w:val="1"/>
          <w:w w:val="99"/>
          <w:szCs w:val="22"/>
        </w:rPr>
        <w:t>ndu</w:t>
      </w:r>
      <w:r w:rsidRPr="007D4A16">
        <w:rPr>
          <w:spacing w:val="-1"/>
          <w:w w:val="99"/>
          <w:szCs w:val="22"/>
        </w:rPr>
        <w:t>str</w:t>
      </w:r>
      <w:r w:rsidRPr="007D4A16">
        <w:rPr>
          <w:w w:val="99"/>
          <w:szCs w:val="22"/>
        </w:rPr>
        <w:t>y</w:t>
      </w:r>
      <w:r w:rsidRPr="007D4A16">
        <w:rPr>
          <w:spacing w:val="-6"/>
          <w:szCs w:val="22"/>
        </w:rPr>
        <w:t xml:space="preserve"> </w:t>
      </w:r>
      <w:r w:rsidRPr="007D4A16">
        <w:rPr>
          <w:spacing w:val="2"/>
          <w:w w:val="99"/>
          <w:szCs w:val="22"/>
        </w:rPr>
        <w:t>p</w:t>
      </w:r>
      <w:r w:rsidRPr="007D4A16">
        <w:rPr>
          <w:spacing w:val="-1"/>
          <w:w w:val="99"/>
          <w:szCs w:val="22"/>
        </w:rPr>
        <w:t>rofessio</w:t>
      </w:r>
      <w:r w:rsidRPr="007D4A16">
        <w:rPr>
          <w:spacing w:val="1"/>
          <w:w w:val="99"/>
          <w:szCs w:val="22"/>
        </w:rPr>
        <w:t>n</w:t>
      </w:r>
      <w:r w:rsidRPr="007D4A16">
        <w:rPr>
          <w:spacing w:val="-1"/>
          <w:w w:val="99"/>
          <w:szCs w:val="22"/>
        </w:rPr>
        <w:t>a</w:t>
      </w:r>
      <w:r w:rsidRPr="007D4A16">
        <w:rPr>
          <w:w w:val="99"/>
          <w:szCs w:val="22"/>
        </w:rPr>
        <w:t>l:</w:t>
      </w:r>
      <w:r w:rsidRPr="007D4A16">
        <w:rPr>
          <w:szCs w:val="22"/>
        </w:rPr>
        <w:t xml:space="preserve"> 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</w:p>
    <w:p w:rsidR="0067097A" w:rsidRPr="007D4A16" w:rsidRDefault="0067097A" w:rsidP="00D86C01">
      <w:pPr>
        <w:spacing w:line="276" w:lineRule="auto"/>
        <w:rPr>
          <w:sz w:val="10"/>
          <w:szCs w:val="12"/>
        </w:rPr>
      </w:pP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7D4A16">
        <w:rPr>
          <w:b/>
          <w:spacing w:val="1"/>
          <w:szCs w:val="22"/>
        </w:rPr>
        <w:t>Pa</w:t>
      </w:r>
      <w:r w:rsidRPr="007D4A16">
        <w:rPr>
          <w:b/>
          <w:spacing w:val="-1"/>
          <w:szCs w:val="22"/>
        </w:rPr>
        <w:t>rtici</w:t>
      </w:r>
      <w:r w:rsidRPr="007D4A16">
        <w:rPr>
          <w:b/>
          <w:spacing w:val="1"/>
          <w:szCs w:val="22"/>
        </w:rPr>
        <w:t>pa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zCs w:val="22"/>
        </w:rPr>
        <w:t>e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n</w:t>
      </w:r>
      <w:r w:rsidRPr="007D4A16">
        <w:rPr>
          <w:b/>
          <w:spacing w:val="-2"/>
          <w:szCs w:val="22"/>
        </w:rPr>
        <w:t xml:space="preserve"> </w:t>
      </w:r>
      <w:r w:rsidRPr="007D4A16">
        <w:rPr>
          <w:b/>
          <w:szCs w:val="22"/>
        </w:rPr>
        <w:t xml:space="preserve">a </w:t>
      </w:r>
      <w:r w:rsidRPr="007D4A16">
        <w:rPr>
          <w:b/>
          <w:spacing w:val="1"/>
          <w:szCs w:val="22"/>
        </w:rPr>
        <w:t>Coun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zCs w:val="22"/>
        </w:rPr>
        <w:t>y</w:t>
      </w:r>
      <w:r w:rsidRPr="007D4A16">
        <w:rPr>
          <w:b/>
          <w:spacing w:val="-7"/>
          <w:szCs w:val="22"/>
        </w:rPr>
        <w:t xml:space="preserve"> </w:t>
      </w:r>
      <w:r w:rsidRPr="007D4A16">
        <w:rPr>
          <w:b/>
          <w:spacing w:val="1"/>
          <w:szCs w:val="22"/>
        </w:rPr>
        <w:t>Ho</w:t>
      </w:r>
      <w:r w:rsidRPr="007D4A16">
        <w:rPr>
          <w:b/>
          <w:spacing w:val="-1"/>
          <w:szCs w:val="22"/>
        </w:rPr>
        <w:t>rs</w:t>
      </w:r>
      <w:r w:rsidRPr="007D4A16">
        <w:rPr>
          <w:b/>
          <w:szCs w:val="22"/>
        </w:rPr>
        <w:t>e</w:t>
      </w:r>
      <w:r w:rsidRPr="007D4A16">
        <w:rPr>
          <w:b/>
          <w:spacing w:val="-3"/>
          <w:szCs w:val="22"/>
        </w:rPr>
        <w:t xml:space="preserve"> </w:t>
      </w:r>
      <w:r w:rsidR="005974EF" w:rsidRPr="007D4A16">
        <w:rPr>
          <w:b/>
          <w:szCs w:val="22"/>
        </w:rPr>
        <w:t>Hippology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1"/>
          <w:szCs w:val="22"/>
        </w:rPr>
        <w:t>T</w:t>
      </w:r>
      <w:r w:rsidRPr="007D4A16">
        <w:rPr>
          <w:b/>
          <w:spacing w:val="-1"/>
          <w:szCs w:val="22"/>
        </w:rPr>
        <w:t>e</w:t>
      </w:r>
      <w:r w:rsidRPr="007D4A16">
        <w:rPr>
          <w:b/>
          <w:spacing w:val="1"/>
          <w:szCs w:val="22"/>
        </w:rPr>
        <w:t>a</w:t>
      </w:r>
      <w:r w:rsidRPr="007D4A16">
        <w:rPr>
          <w:b/>
          <w:szCs w:val="22"/>
        </w:rPr>
        <w:t>m OR</w:t>
      </w:r>
      <w:r w:rsidRPr="007D4A16">
        <w:rPr>
          <w:b/>
          <w:spacing w:val="-3"/>
          <w:szCs w:val="22"/>
        </w:rPr>
        <w:t xml:space="preserve"> </w:t>
      </w:r>
      <w:r w:rsidRPr="007D4A16">
        <w:rPr>
          <w:b/>
          <w:spacing w:val="2"/>
          <w:szCs w:val="22"/>
        </w:rPr>
        <w:t>a</w:t>
      </w:r>
      <w:r w:rsidRPr="007D4A16">
        <w:rPr>
          <w:b/>
          <w:spacing w:val="-1"/>
          <w:szCs w:val="22"/>
        </w:rPr>
        <w:t>tte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zCs w:val="22"/>
        </w:rPr>
        <w:t>d</w:t>
      </w:r>
      <w:r w:rsidRPr="007D4A16">
        <w:rPr>
          <w:b/>
          <w:spacing w:val="-6"/>
          <w:szCs w:val="22"/>
        </w:rPr>
        <w:t xml:space="preserve"> </w:t>
      </w:r>
      <w:r w:rsidRPr="007D4A16">
        <w:rPr>
          <w:b/>
          <w:spacing w:val="2"/>
          <w:szCs w:val="22"/>
        </w:rPr>
        <w:t>7</w:t>
      </w:r>
      <w:r w:rsidRPr="007D4A16">
        <w:rPr>
          <w:b/>
          <w:spacing w:val="1"/>
          <w:szCs w:val="22"/>
        </w:rPr>
        <w:t>5</w:t>
      </w:r>
      <w:r w:rsidRPr="007D4A16">
        <w:rPr>
          <w:b/>
          <w:szCs w:val="22"/>
        </w:rPr>
        <w:t>%</w:t>
      </w:r>
      <w:r w:rsidRPr="007D4A16">
        <w:rPr>
          <w:b/>
          <w:spacing w:val="-2"/>
          <w:szCs w:val="22"/>
        </w:rPr>
        <w:t xml:space="preserve"> </w:t>
      </w:r>
      <w:r w:rsidRPr="007D4A16">
        <w:rPr>
          <w:b/>
          <w:spacing w:val="2"/>
          <w:szCs w:val="22"/>
        </w:rPr>
        <w:t>o</w:t>
      </w:r>
      <w:r w:rsidRPr="007D4A16">
        <w:rPr>
          <w:b/>
          <w:szCs w:val="22"/>
        </w:rPr>
        <w:t>f</w:t>
      </w:r>
      <w:r w:rsidRPr="007D4A16">
        <w:rPr>
          <w:b/>
          <w:spacing w:val="2"/>
          <w:szCs w:val="22"/>
        </w:rPr>
        <w:t xml:space="preserve"> </w:t>
      </w:r>
      <w:r w:rsidR="005974EF" w:rsidRPr="007D4A16">
        <w:rPr>
          <w:b/>
          <w:spacing w:val="1"/>
          <w:szCs w:val="22"/>
        </w:rPr>
        <w:t>Hippology</w:t>
      </w:r>
      <w:r w:rsidRPr="007D4A16">
        <w:rPr>
          <w:b/>
          <w:spacing w:val="-3"/>
          <w:szCs w:val="22"/>
        </w:rPr>
        <w:t xml:space="preserve"> </w:t>
      </w:r>
      <w:r w:rsidRPr="007D4A16">
        <w:rPr>
          <w:b/>
          <w:spacing w:val="1"/>
          <w:szCs w:val="22"/>
        </w:rPr>
        <w:t>M</w:t>
      </w:r>
      <w:r w:rsidRPr="007D4A16">
        <w:rPr>
          <w:b/>
          <w:spacing w:val="-1"/>
          <w:szCs w:val="22"/>
        </w:rPr>
        <w:t>eeti</w:t>
      </w:r>
      <w:r w:rsidRPr="007D4A16">
        <w:rPr>
          <w:b/>
          <w:spacing w:val="1"/>
          <w:szCs w:val="22"/>
        </w:rPr>
        <w:t>ng</w:t>
      </w:r>
      <w:r w:rsidRPr="007D4A16">
        <w:rPr>
          <w:b/>
          <w:spacing w:val="4"/>
          <w:szCs w:val="22"/>
        </w:rPr>
        <w:t>s</w:t>
      </w:r>
      <w:r w:rsidRPr="007D4A16">
        <w:rPr>
          <w:b/>
          <w:szCs w:val="22"/>
        </w:rPr>
        <w:t>.</w:t>
      </w:r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586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V</w:t>
      </w:r>
      <w:r w:rsidRPr="007D4A16">
        <w:rPr>
          <w:spacing w:val="-1"/>
          <w:w w:val="99"/>
          <w:szCs w:val="22"/>
        </w:rPr>
        <w:t>erifie</w:t>
      </w:r>
      <w:r w:rsidRPr="007D4A16">
        <w:rPr>
          <w:w w:val="99"/>
          <w:szCs w:val="22"/>
        </w:rPr>
        <w:t>d</w:t>
      </w:r>
      <w:r w:rsidRPr="007D4A16">
        <w:rPr>
          <w:szCs w:val="22"/>
        </w:rPr>
        <w:t xml:space="preserve"> </w:t>
      </w:r>
      <w:r w:rsidRPr="007D4A16">
        <w:rPr>
          <w:spacing w:val="2"/>
          <w:w w:val="99"/>
          <w:szCs w:val="22"/>
        </w:rPr>
        <w:t>b</w:t>
      </w:r>
      <w:r w:rsidRPr="007D4A16">
        <w:rPr>
          <w:spacing w:val="-6"/>
          <w:w w:val="99"/>
          <w:szCs w:val="22"/>
        </w:rPr>
        <w:t>y</w:t>
      </w:r>
      <w:r w:rsidR="005974EF" w:rsidRPr="007D4A16">
        <w:rPr>
          <w:spacing w:val="-6"/>
          <w:w w:val="99"/>
          <w:szCs w:val="22"/>
        </w:rPr>
        <w:t xml:space="preserve"> Leader/Co-Leader</w:t>
      </w:r>
      <w:r w:rsidRPr="007D4A16">
        <w:rPr>
          <w:w w:val="99"/>
          <w:szCs w:val="22"/>
        </w:rPr>
        <w:t>:</w:t>
      </w:r>
      <w:r w:rsidRPr="007D4A16">
        <w:rPr>
          <w:szCs w:val="22"/>
        </w:rPr>
        <w:t xml:space="preserve"> 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7D4A16">
        <w:rPr>
          <w:b/>
          <w:spacing w:val="1"/>
          <w:szCs w:val="22"/>
        </w:rPr>
        <w:t>Pa</w:t>
      </w:r>
      <w:r w:rsidRPr="007D4A16">
        <w:rPr>
          <w:b/>
          <w:spacing w:val="-1"/>
          <w:szCs w:val="22"/>
        </w:rPr>
        <w:t>rtici</w:t>
      </w:r>
      <w:r w:rsidRPr="007D4A16">
        <w:rPr>
          <w:b/>
          <w:spacing w:val="1"/>
          <w:szCs w:val="22"/>
        </w:rPr>
        <w:t>pa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zCs w:val="22"/>
        </w:rPr>
        <w:t>e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r</w:t>
      </w:r>
      <w:r w:rsidRPr="007D4A16">
        <w:rPr>
          <w:b/>
          <w:spacing w:val="-3"/>
          <w:szCs w:val="22"/>
        </w:rPr>
        <w:t xml:space="preserve"> </w:t>
      </w:r>
      <w:r w:rsidRPr="007D4A16">
        <w:rPr>
          <w:b/>
          <w:spacing w:val="2"/>
          <w:szCs w:val="22"/>
        </w:rPr>
        <w:t>v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pacing w:val="-1"/>
          <w:szCs w:val="22"/>
        </w:rPr>
        <w:t>l</w:t>
      </w:r>
      <w:r w:rsidRPr="007D4A16">
        <w:rPr>
          <w:b/>
          <w:spacing w:val="1"/>
          <w:szCs w:val="22"/>
        </w:rPr>
        <w:t>un</w:t>
      </w:r>
      <w:r w:rsidRPr="007D4A16">
        <w:rPr>
          <w:b/>
          <w:spacing w:val="-1"/>
          <w:szCs w:val="22"/>
        </w:rPr>
        <w:t>tee</w:t>
      </w:r>
      <w:r w:rsidRPr="007D4A16">
        <w:rPr>
          <w:b/>
          <w:szCs w:val="22"/>
        </w:rPr>
        <w:t>r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2"/>
          <w:szCs w:val="22"/>
        </w:rPr>
        <w:t>a</w:t>
      </w:r>
      <w:r w:rsidRPr="007D4A16">
        <w:rPr>
          <w:b/>
          <w:szCs w:val="22"/>
        </w:rPr>
        <w:t>t</w:t>
      </w:r>
      <w:r w:rsidRPr="007D4A16">
        <w:rPr>
          <w:b/>
          <w:spacing w:val="-1"/>
          <w:szCs w:val="22"/>
        </w:rPr>
        <w:t xml:space="preserve"> </w:t>
      </w:r>
      <w:r w:rsidRPr="007D4A16">
        <w:rPr>
          <w:b/>
          <w:szCs w:val="22"/>
        </w:rPr>
        <w:t>a</w:t>
      </w:r>
      <w:r w:rsidR="005974EF" w:rsidRPr="007D4A16">
        <w:rPr>
          <w:b/>
          <w:szCs w:val="22"/>
        </w:rPr>
        <w:t>n</w:t>
      </w:r>
      <w:r w:rsidRPr="007D4A16">
        <w:rPr>
          <w:b/>
          <w:spacing w:val="-1"/>
          <w:szCs w:val="22"/>
        </w:rPr>
        <w:t xml:space="preserve"> </w:t>
      </w:r>
      <w:r w:rsidRPr="007D4A16">
        <w:rPr>
          <w:b/>
          <w:szCs w:val="22"/>
        </w:rPr>
        <w:t>E</w:t>
      </w:r>
      <w:r w:rsidRPr="007D4A16">
        <w:rPr>
          <w:b/>
          <w:spacing w:val="1"/>
          <w:szCs w:val="22"/>
        </w:rPr>
        <w:t>qu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zCs w:val="22"/>
        </w:rPr>
        <w:t>e</w:t>
      </w:r>
      <w:r w:rsidRPr="007D4A16">
        <w:rPr>
          <w:b/>
          <w:spacing w:val="-7"/>
          <w:szCs w:val="22"/>
        </w:rPr>
        <w:t xml:space="preserve"> </w:t>
      </w:r>
      <w:r w:rsidRPr="007D4A16">
        <w:rPr>
          <w:b/>
          <w:szCs w:val="22"/>
        </w:rPr>
        <w:t>C</w:t>
      </w:r>
      <w:r w:rsidRPr="007D4A16">
        <w:rPr>
          <w:b/>
          <w:spacing w:val="-1"/>
          <w:szCs w:val="22"/>
        </w:rPr>
        <w:t>li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pacing w:val="-1"/>
          <w:szCs w:val="22"/>
        </w:rPr>
        <w:t>ic/se</w:t>
      </w:r>
      <w:r w:rsidRPr="007D4A16">
        <w:rPr>
          <w:b/>
          <w:spacing w:val="3"/>
          <w:szCs w:val="22"/>
        </w:rPr>
        <w:t>m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na</w:t>
      </w:r>
      <w:r w:rsidRPr="007D4A16">
        <w:rPr>
          <w:b/>
          <w:spacing w:val="-1"/>
          <w:szCs w:val="22"/>
        </w:rPr>
        <w:t>r/</w:t>
      </w:r>
      <w:r w:rsidRPr="007D4A16">
        <w:rPr>
          <w:b/>
          <w:spacing w:val="3"/>
          <w:szCs w:val="22"/>
        </w:rPr>
        <w:t>w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pacing w:val="-1"/>
          <w:szCs w:val="22"/>
        </w:rPr>
        <w:t>r</w:t>
      </w:r>
      <w:r w:rsidRPr="007D4A16">
        <w:rPr>
          <w:b/>
          <w:spacing w:val="-2"/>
          <w:szCs w:val="22"/>
        </w:rPr>
        <w:t>k</w:t>
      </w:r>
      <w:r w:rsidRPr="007D4A16">
        <w:rPr>
          <w:b/>
          <w:spacing w:val="-1"/>
          <w:szCs w:val="22"/>
        </w:rPr>
        <w:t>s</w:t>
      </w:r>
      <w:r w:rsidRPr="007D4A16">
        <w:rPr>
          <w:b/>
          <w:spacing w:val="1"/>
          <w:szCs w:val="22"/>
        </w:rPr>
        <w:t>ho</w:t>
      </w:r>
      <w:r w:rsidRPr="007D4A16">
        <w:rPr>
          <w:b/>
          <w:spacing w:val="3"/>
          <w:szCs w:val="22"/>
        </w:rPr>
        <w:t>p</w:t>
      </w:r>
      <w:r w:rsidRPr="007D4A16">
        <w:rPr>
          <w:b/>
          <w:szCs w:val="22"/>
        </w:rPr>
        <w:t>.</w:t>
      </w:r>
      <w:r w:rsidR="005974EF" w:rsidRPr="007D4A16">
        <w:rPr>
          <w:b/>
          <w:szCs w:val="22"/>
        </w:rPr>
        <w:t xml:space="preserve"> **Must be PRE-APPROVED BY AGENT**</w:t>
      </w:r>
    </w:p>
    <w:p w:rsidR="0067097A" w:rsidRPr="007D4A16" w:rsidRDefault="00645AFC" w:rsidP="00D86C01">
      <w:pPr>
        <w:pStyle w:val="ListParagraph"/>
        <w:numPr>
          <w:ilvl w:val="1"/>
          <w:numId w:val="2"/>
        </w:numPr>
        <w:tabs>
          <w:tab w:val="left" w:pos="4635"/>
          <w:tab w:val="left" w:pos="802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Activity</w:t>
      </w:r>
      <w:r w:rsidR="00D86C01" w:rsidRPr="007D4A16">
        <w:rPr>
          <w:w w:val="99"/>
          <w:szCs w:val="22"/>
        </w:rPr>
        <w:t>:</w:t>
      </w:r>
      <w:r w:rsidR="00D86C01" w:rsidRPr="007D4A16">
        <w:rPr>
          <w:w w:val="99"/>
          <w:szCs w:val="22"/>
          <w:u w:val="single" w:color="000000"/>
        </w:rPr>
        <w:t xml:space="preserve"> </w:t>
      </w:r>
      <w:r w:rsidR="00D86C01" w:rsidRPr="007D4A16">
        <w:rPr>
          <w:szCs w:val="22"/>
          <w:u w:val="single" w:color="000000"/>
        </w:rPr>
        <w:tab/>
      </w:r>
      <w:r w:rsidR="00D86C01" w:rsidRPr="007D4A16">
        <w:rPr>
          <w:szCs w:val="22"/>
          <w:u w:color="000000"/>
        </w:rPr>
        <w:t>Verified by:</w:t>
      </w:r>
      <w:r w:rsidR="00D86C01" w:rsidRPr="007D4A16">
        <w:rPr>
          <w:szCs w:val="22"/>
          <w:u w:val="single" w:color="000000"/>
        </w:rPr>
        <w:t>____________________________</w:t>
      </w:r>
      <w:r w:rsidR="00D86C01" w:rsidRPr="007D4A16">
        <w:rPr>
          <w:szCs w:val="22"/>
          <w:u w:val="single" w:color="000000"/>
        </w:rPr>
        <w:tab/>
      </w:r>
    </w:p>
    <w:p w:rsidR="00D86C01" w:rsidRPr="007D4A16" w:rsidRDefault="00D86C01" w:rsidP="00D86C01">
      <w:pPr>
        <w:pStyle w:val="ListParagraph"/>
        <w:numPr>
          <w:ilvl w:val="1"/>
          <w:numId w:val="2"/>
        </w:numPr>
        <w:tabs>
          <w:tab w:val="left" w:pos="4635"/>
          <w:tab w:val="left" w:pos="802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Activity: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  <w:r w:rsidRPr="007D4A16">
        <w:rPr>
          <w:szCs w:val="22"/>
          <w:u w:color="000000"/>
        </w:rPr>
        <w:t>Verified by:</w:t>
      </w:r>
      <w:r w:rsidRPr="007D4A16">
        <w:rPr>
          <w:szCs w:val="22"/>
          <w:u w:val="single" w:color="000000"/>
        </w:rPr>
        <w:t>____________________________</w:t>
      </w:r>
      <w:r w:rsidRPr="007D4A16">
        <w:rPr>
          <w:szCs w:val="22"/>
          <w:u w:val="single" w:color="000000"/>
        </w:rPr>
        <w:tab/>
      </w:r>
    </w:p>
    <w:p w:rsidR="0067097A" w:rsidRPr="007D4A16" w:rsidRDefault="0067097A" w:rsidP="00D86C01">
      <w:pPr>
        <w:spacing w:line="276" w:lineRule="auto"/>
        <w:rPr>
          <w:sz w:val="10"/>
          <w:szCs w:val="12"/>
        </w:rPr>
      </w:pP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7D4A16">
        <w:rPr>
          <w:b/>
          <w:spacing w:val="1"/>
          <w:szCs w:val="22"/>
        </w:rPr>
        <w:t>Pa</w:t>
      </w:r>
      <w:r w:rsidRPr="007D4A16">
        <w:rPr>
          <w:b/>
          <w:spacing w:val="-1"/>
          <w:szCs w:val="22"/>
        </w:rPr>
        <w:t>rtici</w:t>
      </w:r>
      <w:r w:rsidRPr="007D4A16">
        <w:rPr>
          <w:b/>
          <w:spacing w:val="1"/>
          <w:szCs w:val="22"/>
        </w:rPr>
        <w:t>pa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zCs w:val="22"/>
        </w:rPr>
        <w:t>e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n</w:t>
      </w:r>
      <w:r w:rsidRPr="007D4A16">
        <w:rPr>
          <w:b/>
          <w:spacing w:val="-1"/>
          <w:szCs w:val="22"/>
        </w:rPr>
        <w:t xml:space="preserve"> c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pacing w:val="3"/>
          <w:szCs w:val="22"/>
        </w:rPr>
        <w:t>mm</w:t>
      </w:r>
      <w:r w:rsidRPr="007D4A16">
        <w:rPr>
          <w:b/>
          <w:spacing w:val="1"/>
          <w:szCs w:val="22"/>
        </w:rPr>
        <w:t>un</w:t>
      </w:r>
      <w:r w:rsidRPr="007D4A16">
        <w:rPr>
          <w:b/>
          <w:spacing w:val="-1"/>
          <w:szCs w:val="22"/>
        </w:rPr>
        <w:t>it</w:t>
      </w:r>
      <w:r w:rsidRPr="007D4A16">
        <w:rPr>
          <w:b/>
          <w:szCs w:val="22"/>
        </w:rPr>
        <w:t>y</w:t>
      </w:r>
      <w:r w:rsidRPr="007D4A16">
        <w:rPr>
          <w:b/>
          <w:spacing w:val="-11"/>
          <w:szCs w:val="22"/>
        </w:rPr>
        <w:t xml:space="preserve"> </w:t>
      </w:r>
      <w:r w:rsidRPr="007D4A16">
        <w:rPr>
          <w:b/>
          <w:szCs w:val="22"/>
        </w:rPr>
        <w:t>s</w:t>
      </w:r>
      <w:r w:rsidRPr="007D4A16">
        <w:rPr>
          <w:b/>
          <w:spacing w:val="-1"/>
          <w:szCs w:val="22"/>
        </w:rPr>
        <w:t>er</w:t>
      </w:r>
      <w:r w:rsidRPr="007D4A16">
        <w:rPr>
          <w:b/>
          <w:spacing w:val="1"/>
          <w:szCs w:val="22"/>
        </w:rPr>
        <w:t>v</w:t>
      </w:r>
      <w:r w:rsidRPr="007D4A16">
        <w:rPr>
          <w:b/>
          <w:spacing w:val="-1"/>
          <w:szCs w:val="22"/>
        </w:rPr>
        <w:t>ic</w:t>
      </w:r>
      <w:r w:rsidRPr="007D4A16">
        <w:rPr>
          <w:b/>
          <w:szCs w:val="22"/>
        </w:rPr>
        <w:t>e</w:t>
      </w:r>
      <w:r w:rsidRPr="007D4A16">
        <w:rPr>
          <w:b/>
          <w:spacing w:val="-4"/>
          <w:szCs w:val="22"/>
        </w:rPr>
        <w:t xml:space="preserve"> </w:t>
      </w:r>
      <w:r w:rsidRPr="007D4A16">
        <w:rPr>
          <w:b/>
          <w:spacing w:val="1"/>
          <w:szCs w:val="22"/>
        </w:rPr>
        <w:t>a</w:t>
      </w:r>
      <w:r w:rsidRPr="007D4A16">
        <w:rPr>
          <w:b/>
          <w:spacing w:val="-1"/>
          <w:szCs w:val="22"/>
        </w:rPr>
        <w:t>cti</w:t>
      </w:r>
      <w:r w:rsidRPr="007D4A16">
        <w:rPr>
          <w:b/>
          <w:spacing w:val="1"/>
          <w:szCs w:val="22"/>
        </w:rPr>
        <w:t>v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t</w:t>
      </w:r>
      <w:r w:rsidRPr="007D4A16">
        <w:rPr>
          <w:b/>
          <w:spacing w:val="-1"/>
          <w:szCs w:val="22"/>
        </w:rPr>
        <w:t>ie</w:t>
      </w:r>
      <w:r w:rsidRPr="007D4A16">
        <w:rPr>
          <w:b/>
          <w:szCs w:val="22"/>
        </w:rPr>
        <w:t>s</w:t>
      </w:r>
      <w:r w:rsidRPr="007D4A16">
        <w:rPr>
          <w:b/>
          <w:spacing w:val="-9"/>
          <w:szCs w:val="22"/>
        </w:rPr>
        <w:t xml:space="preserve"> </w:t>
      </w:r>
      <w:r w:rsidRPr="007D4A16">
        <w:rPr>
          <w:b/>
          <w:spacing w:val="1"/>
          <w:szCs w:val="22"/>
        </w:rPr>
        <w:t>d</w:t>
      </w:r>
      <w:r w:rsidRPr="007D4A16">
        <w:rPr>
          <w:b/>
          <w:spacing w:val="-1"/>
          <w:szCs w:val="22"/>
        </w:rPr>
        <w:t>eter</w:t>
      </w:r>
      <w:r w:rsidRPr="007D4A16">
        <w:rPr>
          <w:b/>
          <w:spacing w:val="3"/>
          <w:szCs w:val="22"/>
        </w:rPr>
        <w:t>m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pacing w:val="-1"/>
          <w:szCs w:val="22"/>
        </w:rPr>
        <w:t>e</w:t>
      </w:r>
      <w:r w:rsidRPr="007D4A16">
        <w:rPr>
          <w:b/>
          <w:szCs w:val="22"/>
        </w:rPr>
        <w:t>d</w:t>
      </w:r>
      <w:r w:rsidRPr="007D4A16">
        <w:rPr>
          <w:b/>
          <w:spacing w:val="-11"/>
          <w:szCs w:val="22"/>
        </w:rPr>
        <w:t xml:space="preserve"> </w:t>
      </w:r>
      <w:r w:rsidRPr="007D4A16">
        <w:rPr>
          <w:b/>
          <w:spacing w:val="1"/>
          <w:szCs w:val="22"/>
        </w:rPr>
        <w:t>b</w:t>
      </w:r>
      <w:r w:rsidRPr="007D4A16">
        <w:rPr>
          <w:b/>
          <w:szCs w:val="22"/>
        </w:rPr>
        <w:t>y</w:t>
      </w:r>
      <w:r w:rsidRPr="007D4A16">
        <w:rPr>
          <w:b/>
          <w:spacing w:val="-2"/>
          <w:szCs w:val="22"/>
        </w:rPr>
        <w:t xml:space="preserve"> </w:t>
      </w:r>
      <w:r w:rsidRPr="007D4A16">
        <w:rPr>
          <w:b/>
          <w:szCs w:val="22"/>
        </w:rPr>
        <w:t>c</w:t>
      </w:r>
      <w:r w:rsidRPr="007D4A16">
        <w:rPr>
          <w:b/>
          <w:spacing w:val="-1"/>
          <w:szCs w:val="22"/>
        </w:rPr>
        <w:t>l</w:t>
      </w:r>
      <w:r w:rsidRPr="007D4A16">
        <w:rPr>
          <w:b/>
          <w:spacing w:val="1"/>
          <w:szCs w:val="22"/>
        </w:rPr>
        <w:t>u</w:t>
      </w:r>
      <w:r w:rsidRPr="007D4A16">
        <w:rPr>
          <w:b/>
          <w:szCs w:val="22"/>
        </w:rPr>
        <w:t>b</w:t>
      </w:r>
      <w:r w:rsidRPr="007D4A16">
        <w:rPr>
          <w:b/>
          <w:spacing w:val="-1"/>
          <w:szCs w:val="22"/>
        </w:rPr>
        <w:t xml:space="preserve"> le</w:t>
      </w:r>
      <w:r w:rsidRPr="007D4A16">
        <w:rPr>
          <w:b/>
          <w:spacing w:val="1"/>
          <w:szCs w:val="22"/>
        </w:rPr>
        <w:t>ad</w:t>
      </w:r>
      <w:r w:rsidRPr="007D4A16">
        <w:rPr>
          <w:b/>
          <w:spacing w:val="-1"/>
          <w:szCs w:val="22"/>
        </w:rPr>
        <w:t>e</w:t>
      </w:r>
      <w:r w:rsidRPr="007D4A16">
        <w:rPr>
          <w:b/>
          <w:szCs w:val="22"/>
        </w:rPr>
        <w:t>r</w:t>
      </w:r>
      <w:r w:rsidRPr="007D4A16">
        <w:rPr>
          <w:b/>
          <w:spacing w:val="-6"/>
          <w:szCs w:val="22"/>
        </w:rPr>
        <w:t xml:space="preserve"> 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r</w:t>
      </w:r>
      <w:r w:rsidRPr="007D4A16">
        <w:rPr>
          <w:b/>
          <w:spacing w:val="-3"/>
          <w:szCs w:val="22"/>
        </w:rPr>
        <w:t xml:space="preserve"> </w:t>
      </w:r>
      <w:r w:rsidRPr="007D4A16">
        <w:rPr>
          <w:b/>
          <w:spacing w:val="2"/>
          <w:szCs w:val="22"/>
        </w:rPr>
        <w:t>4</w:t>
      </w:r>
      <w:r w:rsidRPr="007D4A16">
        <w:rPr>
          <w:b/>
          <w:spacing w:val="-1"/>
          <w:szCs w:val="22"/>
        </w:rPr>
        <w:t>-</w:t>
      </w:r>
      <w:r w:rsidRPr="007D4A16">
        <w:rPr>
          <w:b/>
          <w:szCs w:val="22"/>
        </w:rPr>
        <w:t>H</w:t>
      </w:r>
      <w:r w:rsidRPr="007D4A16">
        <w:rPr>
          <w:b/>
          <w:spacing w:val="-4"/>
          <w:szCs w:val="22"/>
        </w:rPr>
        <w:t xml:space="preserve"> </w:t>
      </w:r>
      <w:r w:rsidRPr="007D4A16">
        <w:rPr>
          <w:b/>
          <w:szCs w:val="22"/>
        </w:rPr>
        <w:t>A</w:t>
      </w:r>
      <w:r w:rsidRPr="007D4A16">
        <w:rPr>
          <w:b/>
          <w:spacing w:val="1"/>
          <w:szCs w:val="22"/>
        </w:rPr>
        <w:t>g</w:t>
      </w:r>
      <w:r w:rsidRPr="007D4A16">
        <w:rPr>
          <w:b/>
          <w:spacing w:val="-1"/>
          <w:szCs w:val="22"/>
        </w:rPr>
        <w:t>e</w:t>
      </w:r>
      <w:r w:rsidRPr="007D4A16">
        <w:rPr>
          <w:b/>
          <w:spacing w:val="1"/>
          <w:szCs w:val="22"/>
        </w:rPr>
        <w:t>nt</w:t>
      </w:r>
      <w:r w:rsidRPr="007D4A16">
        <w:rPr>
          <w:b/>
          <w:szCs w:val="22"/>
        </w:rPr>
        <w:t>.</w:t>
      </w:r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4635"/>
          <w:tab w:val="left" w:pos="802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Activity: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  <w:r w:rsidRPr="007D4A16">
        <w:rPr>
          <w:szCs w:val="22"/>
          <w:u w:color="000000"/>
        </w:rPr>
        <w:t>Verified by:</w:t>
      </w:r>
      <w:r w:rsidRPr="007D4A16">
        <w:rPr>
          <w:szCs w:val="22"/>
          <w:u w:val="single" w:color="000000"/>
        </w:rPr>
        <w:t>____________________________</w:t>
      </w:r>
      <w:r w:rsidRPr="007D4A16">
        <w:rPr>
          <w:szCs w:val="22"/>
          <w:u w:val="single" w:color="000000"/>
        </w:rPr>
        <w:tab/>
      </w:r>
    </w:p>
    <w:p w:rsidR="0067097A" w:rsidRPr="007D4A16" w:rsidRDefault="0067097A" w:rsidP="00D86C01">
      <w:pPr>
        <w:spacing w:line="276" w:lineRule="auto"/>
        <w:rPr>
          <w:sz w:val="10"/>
          <w:szCs w:val="12"/>
        </w:rPr>
      </w:pPr>
    </w:p>
    <w:p w:rsidR="0067097A" w:rsidRPr="007D4A16" w:rsidRDefault="005974EF" w:rsidP="00D86C01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7D4A16">
        <w:rPr>
          <w:b/>
          <w:spacing w:val="1"/>
          <w:szCs w:val="22"/>
        </w:rPr>
        <w:t>Present an Equine related educational piece as approved by agent</w:t>
      </w:r>
      <w:r w:rsidR="00D86C01" w:rsidRPr="007D4A16">
        <w:rPr>
          <w:b/>
          <w:szCs w:val="22"/>
        </w:rPr>
        <w:t>.</w:t>
      </w:r>
    </w:p>
    <w:p w:rsidR="00D86C01" w:rsidRPr="007D4A16" w:rsidRDefault="00D86C01" w:rsidP="00D86C01">
      <w:pPr>
        <w:pStyle w:val="ListParagraph"/>
        <w:numPr>
          <w:ilvl w:val="1"/>
          <w:numId w:val="2"/>
        </w:numPr>
        <w:tabs>
          <w:tab w:val="left" w:pos="4635"/>
          <w:tab w:val="left" w:pos="802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Activity: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  <w:r w:rsidRPr="007D4A16">
        <w:rPr>
          <w:szCs w:val="22"/>
          <w:u w:color="000000"/>
        </w:rPr>
        <w:t>Verified by:</w:t>
      </w:r>
      <w:r w:rsidRPr="007D4A16">
        <w:rPr>
          <w:szCs w:val="22"/>
          <w:u w:val="single" w:color="000000"/>
        </w:rPr>
        <w:t>____________________________</w:t>
      </w:r>
      <w:r w:rsidRPr="007D4A16">
        <w:rPr>
          <w:szCs w:val="22"/>
          <w:u w:val="single" w:color="000000"/>
        </w:rPr>
        <w:tab/>
      </w: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ind w:right="70"/>
        <w:rPr>
          <w:szCs w:val="22"/>
        </w:rPr>
      </w:pPr>
      <w:r w:rsidRPr="007D4A16">
        <w:rPr>
          <w:b/>
          <w:szCs w:val="22"/>
        </w:rPr>
        <w:t>At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pacing w:val="1"/>
          <w:szCs w:val="22"/>
        </w:rPr>
        <w:t>h</w:t>
      </w:r>
      <w:r w:rsidRPr="007D4A16">
        <w:rPr>
          <w:b/>
          <w:szCs w:val="22"/>
        </w:rPr>
        <w:t>e</w:t>
      </w:r>
      <w:r w:rsidRPr="007D4A16">
        <w:rPr>
          <w:b/>
          <w:spacing w:val="-11"/>
          <w:szCs w:val="22"/>
        </w:rPr>
        <w:t xml:space="preserve"> </w:t>
      </w:r>
      <w:r w:rsidRPr="007D4A16">
        <w:rPr>
          <w:b/>
          <w:spacing w:val="-1"/>
          <w:szCs w:val="22"/>
        </w:rPr>
        <w:t>c</w:t>
      </w:r>
      <w:r w:rsidRPr="007D4A16">
        <w:rPr>
          <w:b/>
          <w:spacing w:val="1"/>
          <w:szCs w:val="22"/>
        </w:rPr>
        <w:t>oun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zCs w:val="22"/>
        </w:rPr>
        <w:t>y</w:t>
      </w:r>
      <w:r w:rsidRPr="007D4A16">
        <w:rPr>
          <w:b/>
          <w:spacing w:val="-12"/>
          <w:szCs w:val="22"/>
        </w:rPr>
        <w:t xml:space="preserve"> </w:t>
      </w:r>
      <w:r w:rsidRPr="007D4A16">
        <w:rPr>
          <w:b/>
          <w:spacing w:val="-1"/>
          <w:szCs w:val="22"/>
        </w:rPr>
        <w:t>le</w:t>
      </w:r>
      <w:r w:rsidRPr="007D4A16">
        <w:rPr>
          <w:b/>
          <w:spacing w:val="1"/>
          <w:szCs w:val="22"/>
        </w:rPr>
        <w:t>v</w:t>
      </w:r>
      <w:r w:rsidRPr="007D4A16">
        <w:rPr>
          <w:b/>
          <w:spacing w:val="-1"/>
          <w:szCs w:val="22"/>
        </w:rPr>
        <w:t>el</w:t>
      </w:r>
      <w:r w:rsidRPr="007D4A16">
        <w:rPr>
          <w:b/>
          <w:szCs w:val="22"/>
        </w:rPr>
        <w:t>,</w:t>
      </w:r>
      <w:r w:rsidRPr="007D4A16">
        <w:rPr>
          <w:b/>
          <w:spacing w:val="-11"/>
          <w:szCs w:val="22"/>
        </w:rPr>
        <w:t xml:space="preserve"> </w:t>
      </w:r>
      <w:r w:rsidRPr="007D4A16">
        <w:rPr>
          <w:b/>
          <w:spacing w:val="1"/>
          <w:szCs w:val="22"/>
        </w:rPr>
        <w:t>p</w:t>
      </w:r>
      <w:r w:rsidRPr="007D4A16">
        <w:rPr>
          <w:b/>
          <w:spacing w:val="-1"/>
          <w:szCs w:val="22"/>
        </w:rPr>
        <w:t>rese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zCs w:val="22"/>
        </w:rPr>
        <w:t>t</w:t>
      </w:r>
      <w:r w:rsidRPr="007D4A16">
        <w:rPr>
          <w:b/>
          <w:spacing w:val="-15"/>
          <w:szCs w:val="22"/>
        </w:rPr>
        <w:t xml:space="preserve"> 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r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-1"/>
          <w:szCs w:val="22"/>
        </w:rPr>
        <w:t>c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pacing w:val="3"/>
          <w:szCs w:val="22"/>
        </w:rPr>
        <w:t>m</w:t>
      </w:r>
      <w:r w:rsidRPr="007D4A16">
        <w:rPr>
          <w:b/>
          <w:spacing w:val="1"/>
          <w:szCs w:val="22"/>
        </w:rPr>
        <w:t>p</w:t>
      </w:r>
      <w:r w:rsidRPr="007D4A16">
        <w:rPr>
          <w:b/>
          <w:spacing w:val="-1"/>
          <w:szCs w:val="22"/>
        </w:rPr>
        <w:t>et</w:t>
      </w:r>
      <w:r w:rsidRPr="007D4A16">
        <w:rPr>
          <w:b/>
          <w:szCs w:val="22"/>
        </w:rPr>
        <w:t>e</w:t>
      </w:r>
      <w:r w:rsidRPr="007D4A16">
        <w:rPr>
          <w:b/>
          <w:spacing w:val="-16"/>
          <w:szCs w:val="22"/>
        </w:rPr>
        <w:t xml:space="preserve"> 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n</w:t>
      </w:r>
      <w:r w:rsidRPr="007D4A16">
        <w:rPr>
          <w:b/>
          <w:spacing w:val="-8"/>
          <w:szCs w:val="22"/>
        </w:rPr>
        <w:t xml:space="preserve"> </w:t>
      </w:r>
      <w:r w:rsidRPr="007D4A16">
        <w:rPr>
          <w:b/>
          <w:spacing w:val="1"/>
          <w:szCs w:val="22"/>
        </w:rPr>
        <w:t>a</w:t>
      </w:r>
      <w:r w:rsidRPr="007D4A16">
        <w:rPr>
          <w:b/>
          <w:szCs w:val="22"/>
        </w:rPr>
        <w:t>n</w:t>
      </w:r>
      <w:r w:rsidRPr="007D4A16">
        <w:rPr>
          <w:b/>
          <w:spacing w:val="-8"/>
          <w:szCs w:val="22"/>
        </w:rPr>
        <w:t xml:space="preserve"> </w:t>
      </w:r>
      <w:r w:rsidRPr="007D4A16">
        <w:rPr>
          <w:b/>
          <w:spacing w:val="-1"/>
          <w:szCs w:val="22"/>
        </w:rPr>
        <w:t>ex</w:t>
      </w:r>
      <w:r w:rsidRPr="007D4A16">
        <w:rPr>
          <w:b/>
          <w:spacing w:val="1"/>
          <w:szCs w:val="22"/>
        </w:rPr>
        <w:t>h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pacing w:val="1"/>
          <w:szCs w:val="22"/>
        </w:rPr>
        <w:t>b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t</w:t>
      </w:r>
      <w:r w:rsidRPr="007D4A16">
        <w:rPr>
          <w:b/>
          <w:spacing w:val="-14"/>
          <w:szCs w:val="22"/>
        </w:rPr>
        <w:t xml:space="preserve"> 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r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pacing w:val="-1"/>
          <w:szCs w:val="22"/>
        </w:rPr>
        <w:t>c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pacing w:val="3"/>
          <w:szCs w:val="22"/>
        </w:rPr>
        <w:t>m</w:t>
      </w:r>
      <w:r w:rsidRPr="007D4A16">
        <w:rPr>
          <w:b/>
          <w:spacing w:val="1"/>
          <w:szCs w:val="22"/>
        </w:rPr>
        <w:t>p</w:t>
      </w:r>
      <w:r w:rsidRPr="007D4A16">
        <w:rPr>
          <w:b/>
          <w:spacing w:val="-1"/>
          <w:szCs w:val="22"/>
        </w:rPr>
        <w:t>etiti</w:t>
      </w:r>
      <w:r w:rsidRPr="007D4A16">
        <w:rPr>
          <w:b/>
          <w:spacing w:val="1"/>
          <w:szCs w:val="22"/>
        </w:rPr>
        <w:t>on</w:t>
      </w:r>
      <w:r w:rsidRPr="007D4A16">
        <w:rPr>
          <w:b/>
          <w:szCs w:val="22"/>
        </w:rPr>
        <w:t>.</w:t>
      </w:r>
      <w:r w:rsidRPr="007D4A16">
        <w:rPr>
          <w:b/>
          <w:spacing w:val="-16"/>
          <w:szCs w:val="22"/>
        </w:rPr>
        <w:t xml:space="preserve"> </w:t>
      </w:r>
      <w:r w:rsidRPr="007D4A16">
        <w:rPr>
          <w:spacing w:val="-1"/>
          <w:szCs w:val="22"/>
        </w:rPr>
        <w:t>(i</w:t>
      </w:r>
      <w:r w:rsidRPr="007D4A16">
        <w:rPr>
          <w:szCs w:val="22"/>
        </w:rPr>
        <w:t>.e.</w:t>
      </w:r>
      <w:r w:rsidRPr="007D4A16">
        <w:rPr>
          <w:spacing w:val="-12"/>
          <w:szCs w:val="22"/>
        </w:rPr>
        <w:t xml:space="preserve"> </w:t>
      </w:r>
      <w:r w:rsidRPr="007D4A16">
        <w:rPr>
          <w:w w:val="99"/>
          <w:szCs w:val="22"/>
        </w:rPr>
        <w:t>H</w:t>
      </w:r>
      <w:r w:rsidRPr="007D4A16">
        <w:rPr>
          <w:spacing w:val="-1"/>
          <w:w w:val="99"/>
          <w:szCs w:val="22"/>
        </w:rPr>
        <w:t>oli</w:t>
      </w:r>
      <w:r w:rsidRPr="007D4A16">
        <w:rPr>
          <w:spacing w:val="1"/>
          <w:w w:val="99"/>
          <w:szCs w:val="22"/>
        </w:rPr>
        <w:t>d</w:t>
      </w:r>
      <w:r w:rsidRPr="007D4A16">
        <w:rPr>
          <w:spacing w:val="-1"/>
          <w:w w:val="99"/>
          <w:szCs w:val="22"/>
        </w:rPr>
        <w:t>a</w:t>
      </w:r>
      <w:r w:rsidRPr="007D4A16">
        <w:rPr>
          <w:w w:val="99"/>
          <w:szCs w:val="22"/>
        </w:rPr>
        <w:t>y</w:t>
      </w:r>
      <w:r w:rsidRPr="007D4A16">
        <w:rPr>
          <w:spacing w:val="-14"/>
          <w:w w:val="99"/>
          <w:szCs w:val="22"/>
        </w:rPr>
        <w:t xml:space="preserve"> </w:t>
      </w:r>
      <w:r w:rsidRPr="007D4A16">
        <w:rPr>
          <w:szCs w:val="22"/>
        </w:rPr>
        <w:t>B</w:t>
      </w:r>
      <w:r w:rsidRPr="007D4A16">
        <w:rPr>
          <w:spacing w:val="-1"/>
          <w:szCs w:val="22"/>
        </w:rPr>
        <w:t>ak</w:t>
      </w:r>
      <w:r w:rsidRPr="007D4A16">
        <w:rPr>
          <w:szCs w:val="22"/>
        </w:rPr>
        <w:t>e</w:t>
      </w:r>
      <w:r w:rsidRPr="007D4A16">
        <w:rPr>
          <w:spacing w:val="-3"/>
          <w:szCs w:val="22"/>
        </w:rPr>
        <w:t>-</w:t>
      </w:r>
      <w:r w:rsidRPr="007D4A16">
        <w:rPr>
          <w:spacing w:val="-1"/>
          <w:szCs w:val="22"/>
        </w:rPr>
        <w:t>off</w:t>
      </w:r>
      <w:r w:rsidRPr="007D4A16">
        <w:rPr>
          <w:szCs w:val="22"/>
        </w:rPr>
        <w:t>,</w:t>
      </w:r>
      <w:r w:rsidRPr="007D4A16">
        <w:rPr>
          <w:spacing w:val="-17"/>
          <w:szCs w:val="22"/>
        </w:rPr>
        <w:t xml:space="preserve"> </w:t>
      </w:r>
      <w:r w:rsidRPr="007D4A16">
        <w:rPr>
          <w:spacing w:val="1"/>
          <w:szCs w:val="22"/>
        </w:rPr>
        <w:t>4</w:t>
      </w:r>
      <w:r w:rsidRPr="007D4A16">
        <w:rPr>
          <w:spacing w:val="-3"/>
          <w:szCs w:val="22"/>
        </w:rPr>
        <w:t>-</w:t>
      </w:r>
      <w:r w:rsidRPr="007D4A16">
        <w:rPr>
          <w:szCs w:val="22"/>
        </w:rPr>
        <w:t>H</w:t>
      </w:r>
      <w:r w:rsidRPr="007D4A16">
        <w:rPr>
          <w:spacing w:val="-12"/>
          <w:szCs w:val="22"/>
        </w:rPr>
        <w:t xml:space="preserve"> </w:t>
      </w:r>
      <w:r w:rsidRPr="007D4A16">
        <w:rPr>
          <w:spacing w:val="1"/>
          <w:szCs w:val="22"/>
        </w:rPr>
        <w:t>F</w:t>
      </w:r>
      <w:r w:rsidRPr="007D4A16">
        <w:rPr>
          <w:spacing w:val="-1"/>
          <w:szCs w:val="22"/>
        </w:rPr>
        <w:t>ai</w:t>
      </w:r>
      <w:r w:rsidRPr="007D4A16">
        <w:rPr>
          <w:szCs w:val="22"/>
        </w:rPr>
        <w:t>r</w:t>
      </w:r>
      <w:r w:rsidRPr="007D4A16">
        <w:rPr>
          <w:spacing w:val="-14"/>
          <w:szCs w:val="22"/>
        </w:rPr>
        <w:t xml:space="preserve"> </w:t>
      </w:r>
      <w:r w:rsidRPr="007D4A16">
        <w:rPr>
          <w:spacing w:val="-1"/>
          <w:szCs w:val="22"/>
        </w:rPr>
        <w:t>e</w:t>
      </w:r>
      <w:r w:rsidRPr="007D4A16">
        <w:rPr>
          <w:spacing w:val="1"/>
          <w:szCs w:val="22"/>
        </w:rPr>
        <w:t>xh</w:t>
      </w:r>
      <w:r w:rsidRPr="007D4A16">
        <w:rPr>
          <w:spacing w:val="-1"/>
          <w:szCs w:val="22"/>
        </w:rPr>
        <w:t>i</w:t>
      </w:r>
      <w:r w:rsidRPr="007D4A16">
        <w:rPr>
          <w:spacing w:val="1"/>
          <w:szCs w:val="22"/>
        </w:rPr>
        <w:t>b</w:t>
      </w:r>
      <w:r w:rsidRPr="007D4A16">
        <w:rPr>
          <w:spacing w:val="-1"/>
          <w:szCs w:val="22"/>
        </w:rPr>
        <w:t>it</w:t>
      </w:r>
      <w:r w:rsidRPr="007D4A16">
        <w:rPr>
          <w:szCs w:val="22"/>
        </w:rPr>
        <w:t xml:space="preserve">, </w:t>
      </w:r>
      <w:r w:rsidRPr="007D4A16">
        <w:rPr>
          <w:spacing w:val="1"/>
          <w:szCs w:val="22"/>
        </w:rPr>
        <w:t>Ph</w:t>
      </w:r>
      <w:r w:rsidRPr="007D4A16">
        <w:rPr>
          <w:spacing w:val="-1"/>
          <w:szCs w:val="22"/>
        </w:rPr>
        <w:t>ot</w:t>
      </w:r>
      <w:r w:rsidRPr="007D4A16">
        <w:rPr>
          <w:szCs w:val="22"/>
        </w:rPr>
        <w:t>o</w:t>
      </w:r>
      <w:r w:rsidRPr="007D4A16">
        <w:rPr>
          <w:spacing w:val="-6"/>
          <w:szCs w:val="22"/>
        </w:rPr>
        <w:t xml:space="preserve"> </w:t>
      </w:r>
      <w:r w:rsidRPr="007D4A16">
        <w:rPr>
          <w:szCs w:val="22"/>
        </w:rPr>
        <w:t>or</w:t>
      </w:r>
      <w:r w:rsidRPr="007D4A16">
        <w:rPr>
          <w:spacing w:val="-3"/>
          <w:szCs w:val="22"/>
        </w:rPr>
        <w:t xml:space="preserve"> </w:t>
      </w:r>
      <w:r w:rsidRPr="007D4A16">
        <w:rPr>
          <w:spacing w:val="1"/>
          <w:szCs w:val="22"/>
        </w:rPr>
        <w:t>P</w:t>
      </w:r>
      <w:r w:rsidRPr="007D4A16">
        <w:rPr>
          <w:spacing w:val="-1"/>
          <w:szCs w:val="22"/>
        </w:rPr>
        <w:t>oste</w:t>
      </w:r>
      <w:r w:rsidRPr="007D4A16">
        <w:rPr>
          <w:szCs w:val="22"/>
        </w:rPr>
        <w:t>r</w:t>
      </w:r>
      <w:r w:rsidRPr="007D4A16">
        <w:rPr>
          <w:spacing w:val="-6"/>
          <w:szCs w:val="22"/>
        </w:rPr>
        <w:t xml:space="preserve"> </w:t>
      </w:r>
      <w:r w:rsidRPr="007D4A16">
        <w:rPr>
          <w:spacing w:val="1"/>
          <w:szCs w:val="22"/>
        </w:rPr>
        <w:t>C</w:t>
      </w:r>
      <w:r w:rsidRPr="007D4A16">
        <w:rPr>
          <w:spacing w:val="-1"/>
          <w:szCs w:val="22"/>
        </w:rPr>
        <w:t>o</w:t>
      </w:r>
      <w:r w:rsidRPr="007D4A16">
        <w:rPr>
          <w:spacing w:val="1"/>
          <w:szCs w:val="22"/>
        </w:rPr>
        <w:t>n</w:t>
      </w:r>
      <w:r w:rsidRPr="007D4A16">
        <w:rPr>
          <w:spacing w:val="-1"/>
          <w:szCs w:val="22"/>
        </w:rPr>
        <w:t>tests</w:t>
      </w:r>
      <w:r w:rsidRPr="007D4A16">
        <w:rPr>
          <w:szCs w:val="22"/>
        </w:rPr>
        <w:t>,</w:t>
      </w:r>
      <w:r w:rsidRPr="007D4A16">
        <w:rPr>
          <w:spacing w:val="-8"/>
          <w:szCs w:val="22"/>
        </w:rPr>
        <w:t xml:space="preserve"> </w:t>
      </w:r>
      <w:r w:rsidRPr="007D4A16">
        <w:rPr>
          <w:spacing w:val="2"/>
          <w:szCs w:val="22"/>
        </w:rPr>
        <w:t>j</w:t>
      </w:r>
      <w:r w:rsidRPr="007D4A16">
        <w:rPr>
          <w:spacing w:val="1"/>
          <w:szCs w:val="22"/>
        </w:rPr>
        <w:t>ud</w:t>
      </w:r>
      <w:r w:rsidRPr="007D4A16">
        <w:rPr>
          <w:spacing w:val="-1"/>
          <w:szCs w:val="22"/>
        </w:rPr>
        <w:t>gi</w:t>
      </w:r>
      <w:r w:rsidRPr="007D4A16">
        <w:rPr>
          <w:spacing w:val="1"/>
          <w:szCs w:val="22"/>
        </w:rPr>
        <w:t>n</w:t>
      </w:r>
      <w:r w:rsidRPr="007D4A16">
        <w:rPr>
          <w:szCs w:val="22"/>
        </w:rPr>
        <w:t>g</w:t>
      </w:r>
      <w:r w:rsidRPr="007D4A16">
        <w:rPr>
          <w:spacing w:val="-8"/>
          <w:szCs w:val="22"/>
        </w:rPr>
        <w:t xml:space="preserve"> </w:t>
      </w:r>
      <w:r w:rsidRPr="007D4A16">
        <w:rPr>
          <w:szCs w:val="22"/>
        </w:rPr>
        <w:t>c</w:t>
      </w:r>
      <w:r w:rsidRPr="007D4A16">
        <w:rPr>
          <w:spacing w:val="-2"/>
          <w:szCs w:val="22"/>
        </w:rPr>
        <w:t>om</w:t>
      </w:r>
      <w:r w:rsidRPr="007D4A16">
        <w:rPr>
          <w:spacing w:val="1"/>
          <w:szCs w:val="22"/>
        </w:rPr>
        <w:t>p</w:t>
      </w:r>
      <w:r w:rsidRPr="007D4A16">
        <w:rPr>
          <w:spacing w:val="-1"/>
          <w:szCs w:val="22"/>
        </w:rPr>
        <w:t>etitio</w:t>
      </w:r>
      <w:r w:rsidRPr="007D4A16">
        <w:rPr>
          <w:spacing w:val="1"/>
          <w:szCs w:val="22"/>
        </w:rPr>
        <w:t>ns</w:t>
      </w:r>
      <w:r w:rsidRPr="007D4A16">
        <w:rPr>
          <w:szCs w:val="22"/>
        </w:rPr>
        <w:t>)</w:t>
      </w:r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6580"/>
        </w:tabs>
        <w:spacing w:line="276" w:lineRule="auto"/>
        <w:rPr>
          <w:szCs w:val="22"/>
        </w:rPr>
      </w:pPr>
      <w:r w:rsidRPr="007D4A16">
        <w:rPr>
          <w:spacing w:val="1"/>
          <w:w w:val="99"/>
          <w:szCs w:val="22"/>
        </w:rPr>
        <w:t>Exh</w:t>
      </w:r>
      <w:r w:rsidRPr="007D4A16">
        <w:rPr>
          <w:spacing w:val="-1"/>
          <w:w w:val="99"/>
          <w:szCs w:val="22"/>
        </w:rPr>
        <w:t>i</w:t>
      </w:r>
      <w:r w:rsidRPr="007D4A16">
        <w:rPr>
          <w:spacing w:val="1"/>
          <w:w w:val="99"/>
          <w:szCs w:val="22"/>
        </w:rPr>
        <w:t>b</w:t>
      </w:r>
      <w:r w:rsidRPr="007D4A16">
        <w:rPr>
          <w:spacing w:val="-1"/>
          <w:w w:val="99"/>
          <w:szCs w:val="22"/>
        </w:rPr>
        <w:t>it</w:t>
      </w:r>
      <w:r w:rsidRPr="007D4A16">
        <w:rPr>
          <w:w w:val="99"/>
          <w:szCs w:val="22"/>
        </w:rPr>
        <w:t>:</w:t>
      </w:r>
      <w:r w:rsidRPr="007D4A16">
        <w:rPr>
          <w:szCs w:val="22"/>
        </w:rPr>
        <w:t xml:space="preserve"> 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</w:p>
    <w:p w:rsidR="0067097A" w:rsidRPr="007D4A16" w:rsidRDefault="0067097A" w:rsidP="00D86C01">
      <w:pPr>
        <w:spacing w:line="276" w:lineRule="auto"/>
        <w:rPr>
          <w:sz w:val="10"/>
          <w:szCs w:val="12"/>
        </w:rPr>
      </w:pP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7D4A16">
        <w:rPr>
          <w:b/>
          <w:spacing w:val="1"/>
          <w:szCs w:val="22"/>
        </w:rPr>
        <w:t>P</w:t>
      </w:r>
      <w:r w:rsidRPr="007D4A16">
        <w:rPr>
          <w:b/>
          <w:spacing w:val="-1"/>
          <w:szCs w:val="22"/>
        </w:rPr>
        <w:t>rese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zCs w:val="22"/>
        </w:rPr>
        <w:t>t</w:t>
      </w:r>
      <w:r w:rsidRPr="007D4A16">
        <w:rPr>
          <w:b/>
          <w:spacing w:val="-8"/>
          <w:szCs w:val="22"/>
        </w:rPr>
        <w:t xml:space="preserve"> </w:t>
      </w:r>
      <w:r w:rsidRPr="007D4A16">
        <w:rPr>
          <w:b/>
          <w:szCs w:val="22"/>
        </w:rPr>
        <w:t>a spe</w:t>
      </w:r>
      <w:r w:rsidRPr="007D4A16">
        <w:rPr>
          <w:b/>
          <w:spacing w:val="-1"/>
          <w:szCs w:val="22"/>
        </w:rPr>
        <w:t>ec</w:t>
      </w:r>
      <w:r w:rsidRPr="007D4A16">
        <w:rPr>
          <w:b/>
          <w:spacing w:val="1"/>
          <w:szCs w:val="22"/>
        </w:rPr>
        <w:t>h</w:t>
      </w:r>
      <w:r w:rsidRPr="007D4A16">
        <w:rPr>
          <w:b/>
          <w:szCs w:val="22"/>
        </w:rPr>
        <w:t>,</w:t>
      </w:r>
      <w:r w:rsidRPr="007D4A16">
        <w:rPr>
          <w:b/>
          <w:spacing w:val="-7"/>
          <w:szCs w:val="22"/>
        </w:rPr>
        <w:t xml:space="preserve"> </w:t>
      </w:r>
      <w:r w:rsidRPr="007D4A16">
        <w:rPr>
          <w:b/>
          <w:spacing w:val="-1"/>
          <w:szCs w:val="22"/>
        </w:rPr>
        <w:t>ill</w:t>
      </w:r>
      <w:r w:rsidRPr="007D4A16">
        <w:rPr>
          <w:b/>
          <w:spacing w:val="1"/>
          <w:szCs w:val="22"/>
        </w:rPr>
        <w:t>u</w:t>
      </w:r>
      <w:r w:rsidRPr="007D4A16">
        <w:rPr>
          <w:b/>
          <w:spacing w:val="-1"/>
          <w:szCs w:val="22"/>
        </w:rPr>
        <w:t>str</w:t>
      </w:r>
      <w:r w:rsidRPr="007D4A16">
        <w:rPr>
          <w:b/>
          <w:spacing w:val="1"/>
          <w:szCs w:val="22"/>
        </w:rPr>
        <w:t>a</w:t>
      </w:r>
      <w:r w:rsidRPr="007D4A16">
        <w:rPr>
          <w:b/>
          <w:spacing w:val="-1"/>
          <w:szCs w:val="22"/>
        </w:rPr>
        <w:t>te</w:t>
      </w:r>
      <w:r w:rsidRPr="007D4A16">
        <w:rPr>
          <w:b/>
          <w:szCs w:val="22"/>
        </w:rPr>
        <w:t>d</w:t>
      </w:r>
      <w:r w:rsidRPr="007D4A16">
        <w:rPr>
          <w:b/>
          <w:spacing w:val="-10"/>
          <w:szCs w:val="22"/>
        </w:rPr>
        <w:t xml:space="preserve"> </w:t>
      </w:r>
      <w:r w:rsidRPr="007D4A16">
        <w:rPr>
          <w:b/>
          <w:szCs w:val="22"/>
        </w:rPr>
        <w:t>t</w:t>
      </w:r>
      <w:r w:rsidRPr="007D4A16">
        <w:rPr>
          <w:b/>
          <w:spacing w:val="1"/>
          <w:szCs w:val="22"/>
        </w:rPr>
        <w:t>a</w:t>
      </w:r>
      <w:r w:rsidRPr="007D4A16">
        <w:rPr>
          <w:b/>
          <w:spacing w:val="-1"/>
          <w:szCs w:val="22"/>
        </w:rPr>
        <w:t>l</w:t>
      </w:r>
      <w:r w:rsidRPr="007D4A16">
        <w:rPr>
          <w:b/>
          <w:spacing w:val="-2"/>
          <w:szCs w:val="22"/>
        </w:rPr>
        <w:t>k</w:t>
      </w:r>
      <w:r w:rsidRPr="007D4A16">
        <w:rPr>
          <w:b/>
          <w:szCs w:val="22"/>
        </w:rPr>
        <w:t>,</w:t>
      </w:r>
      <w:r w:rsidRPr="007D4A16">
        <w:rPr>
          <w:b/>
          <w:spacing w:val="-1"/>
          <w:szCs w:val="22"/>
        </w:rPr>
        <w:t xml:space="preserve"> </w:t>
      </w:r>
      <w:r w:rsidRPr="007D4A16">
        <w:rPr>
          <w:b/>
          <w:spacing w:val="1"/>
          <w:szCs w:val="22"/>
        </w:rPr>
        <w:t>Sha</w:t>
      </w:r>
      <w:r w:rsidRPr="007D4A16">
        <w:rPr>
          <w:b/>
          <w:spacing w:val="-1"/>
          <w:szCs w:val="22"/>
        </w:rPr>
        <w:t>r</w:t>
      </w:r>
      <w:r w:rsidRPr="007D4A16">
        <w:rPr>
          <w:b/>
          <w:szCs w:val="22"/>
        </w:rPr>
        <w:t>e</w:t>
      </w:r>
      <w:r w:rsidRPr="007D4A16">
        <w:rPr>
          <w:b/>
          <w:spacing w:val="-1"/>
          <w:szCs w:val="22"/>
        </w:rPr>
        <w:t>-t</w:t>
      </w:r>
      <w:r w:rsidRPr="007D4A16">
        <w:rPr>
          <w:b/>
          <w:spacing w:val="1"/>
          <w:szCs w:val="22"/>
        </w:rPr>
        <w:t>h</w:t>
      </w:r>
      <w:r w:rsidRPr="007D4A16">
        <w:rPr>
          <w:b/>
          <w:spacing w:val="-1"/>
          <w:szCs w:val="22"/>
        </w:rPr>
        <w:t>e-</w:t>
      </w:r>
      <w:r w:rsidRPr="007D4A16">
        <w:rPr>
          <w:b/>
          <w:spacing w:val="1"/>
          <w:szCs w:val="22"/>
        </w:rPr>
        <w:t>Fu</w:t>
      </w:r>
      <w:r w:rsidRPr="007D4A16">
        <w:rPr>
          <w:b/>
          <w:szCs w:val="22"/>
        </w:rPr>
        <w:t>n</w:t>
      </w:r>
      <w:r w:rsidRPr="007D4A16">
        <w:rPr>
          <w:b/>
          <w:spacing w:val="-13"/>
          <w:szCs w:val="22"/>
        </w:rPr>
        <w:t xml:space="preserve"> 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r</w:t>
      </w:r>
      <w:r w:rsidRPr="007D4A16">
        <w:rPr>
          <w:b/>
          <w:spacing w:val="-3"/>
          <w:szCs w:val="22"/>
        </w:rPr>
        <w:t xml:space="preserve"> </w:t>
      </w:r>
      <w:r w:rsidRPr="007D4A16">
        <w:rPr>
          <w:b/>
          <w:spacing w:val="1"/>
          <w:szCs w:val="22"/>
        </w:rPr>
        <w:t>d</w:t>
      </w:r>
      <w:r w:rsidRPr="007D4A16">
        <w:rPr>
          <w:b/>
          <w:spacing w:val="-1"/>
          <w:szCs w:val="22"/>
        </w:rPr>
        <w:t>e</w:t>
      </w:r>
      <w:r w:rsidRPr="007D4A16">
        <w:rPr>
          <w:b/>
          <w:spacing w:val="3"/>
          <w:szCs w:val="22"/>
        </w:rPr>
        <w:t>m</w:t>
      </w:r>
      <w:r w:rsidRPr="007D4A16">
        <w:rPr>
          <w:b/>
          <w:spacing w:val="1"/>
          <w:szCs w:val="22"/>
        </w:rPr>
        <w:t>on</w:t>
      </w:r>
      <w:r w:rsidRPr="007D4A16">
        <w:rPr>
          <w:b/>
          <w:spacing w:val="-1"/>
          <w:szCs w:val="22"/>
        </w:rPr>
        <w:t>str</w:t>
      </w:r>
      <w:r w:rsidRPr="007D4A16">
        <w:rPr>
          <w:b/>
          <w:spacing w:val="1"/>
          <w:szCs w:val="22"/>
        </w:rPr>
        <w:t>a</w:t>
      </w:r>
      <w:r w:rsidRPr="007D4A16">
        <w:rPr>
          <w:b/>
          <w:spacing w:val="-1"/>
          <w:szCs w:val="22"/>
        </w:rPr>
        <w:t>ti</w:t>
      </w:r>
      <w:r w:rsidRPr="007D4A16">
        <w:rPr>
          <w:b/>
          <w:spacing w:val="1"/>
          <w:szCs w:val="22"/>
        </w:rPr>
        <w:t>o</w:t>
      </w:r>
      <w:r w:rsidRPr="007D4A16">
        <w:rPr>
          <w:b/>
          <w:szCs w:val="22"/>
        </w:rPr>
        <w:t>n</w:t>
      </w:r>
      <w:r w:rsidRPr="007D4A16">
        <w:rPr>
          <w:b/>
          <w:spacing w:val="-14"/>
          <w:szCs w:val="22"/>
        </w:rPr>
        <w:t xml:space="preserve"> </w:t>
      </w:r>
      <w:r w:rsidRPr="007D4A16">
        <w:rPr>
          <w:b/>
          <w:spacing w:val="2"/>
          <w:szCs w:val="22"/>
        </w:rPr>
        <w:t>a</w:t>
      </w:r>
      <w:r w:rsidRPr="007D4A16">
        <w:rPr>
          <w:b/>
          <w:szCs w:val="22"/>
        </w:rPr>
        <w:t>t</w:t>
      </w:r>
      <w:r w:rsidRPr="007D4A16">
        <w:rPr>
          <w:b/>
          <w:spacing w:val="-3"/>
          <w:szCs w:val="22"/>
        </w:rPr>
        <w:t xml:space="preserve"> </w:t>
      </w:r>
      <w:r w:rsidRPr="007D4A16">
        <w:rPr>
          <w:b/>
          <w:spacing w:val="1"/>
          <w:szCs w:val="22"/>
        </w:rPr>
        <w:t>Coun</w:t>
      </w:r>
      <w:r w:rsidRPr="007D4A16">
        <w:rPr>
          <w:b/>
          <w:spacing w:val="-1"/>
          <w:szCs w:val="22"/>
        </w:rPr>
        <w:t>t</w:t>
      </w:r>
      <w:r w:rsidRPr="007D4A16">
        <w:rPr>
          <w:b/>
          <w:szCs w:val="22"/>
        </w:rPr>
        <w:t>y</w:t>
      </w:r>
      <w:r w:rsidRPr="007D4A16">
        <w:rPr>
          <w:b/>
          <w:spacing w:val="-7"/>
          <w:szCs w:val="22"/>
        </w:rPr>
        <w:t xml:space="preserve"> </w:t>
      </w:r>
      <w:r w:rsidRPr="007D4A16">
        <w:rPr>
          <w:b/>
          <w:spacing w:val="1"/>
          <w:szCs w:val="22"/>
        </w:rPr>
        <w:t>Ev</w:t>
      </w:r>
      <w:r w:rsidRPr="007D4A16">
        <w:rPr>
          <w:b/>
          <w:spacing w:val="-1"/>
          <w:szCs w:val="22"/>
        </w:rPr>
        <w:t>e</w:t>
      </w:r>
      <w:r w:rsidRPr="007D4A16">
        <w:rPr>
          <w:b/>
          <w:spacing w:val="1"/>
          <w:szCs w:val="22"/>
        </w:rPr>
        <w:t>n</w:t>
      </w:r>
      <w:r w:rsidRPr="007D4A16">
        <w:rPr>
          <w:b/>
          <w:spacing w:val="-1"/>
          <w:szCs w:val="22"/>
        </w:rPr>
        <w:t>ts</w:t>
      </w:r>
      <w:r w:rsidRPr="007D4A16">
        <w:rPr>
          <w:b/>
          <w:szCs w:val="22"/>
        </w:rPr>
        <w:t>.</w:t>
      </w:r>
      <w:bookmarkStart w:id="0" w:name="_GoBack"/>
      <w:bookmarkEnd w:id="0"/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5860"/>
        </w:tabs>
        <w:spacing w:line="276" w:lineRule="auto"/>
        <w:rPr>
          <w:szCs w:val="22"/>
        </w:rPr>
      </w:pPr>
      <w:r w:rsidRPr="007D4A16">
        <w:rPr>
          <w:spacing w:val="1"/>
          <w:w w:val="99"/>
          <w:szCs w:val="22"/>
        </w:rPr>
        <w:t>T</w:t>
      </w:r>
      <w:r w:rsidRPr="007D4A16">
        <w:rPr>
          <w:spacing w:val="-1"/>
          <w:w w:val="99"/>
          <w:szCs w:val="22"/>
        </w:rPr>
        <w:t>itle</w:t>
      </w:r>
      <w:r w:rsidRPr="007D4A16">
        <w:rPr>
          <w:w w:val="99"/>
          <w:szCs w:val="22"/>
        </w:rPr>
        <w:t>:</w:t>
      </w:r>
      <w:r w:rsidRPr="007D4A16">
        <w:rPr>
          <w:spacing w:val="-1"/>
          <w:szCs w:val="22"/>
        </w:rPr>
        <w:t xml:space="preserve"> 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</w:p>
    <w:p w:rsidR="0067097A" w:rsidRPr="007D4A16" w:rsidRDefault="0067097A" w:rsidP="00D86C01">
      <w:pPr>
        <w:spacing w:line="276" w:lineRule="auto"/>
        <w:rPr>
          <w:sz w:val="10"/>
          <w:szCs w:val="12"/>
        </w:rPr>
      </w:pPr>
    </w:p>
    <w:p w:rsidR="00920A5C" w:rsidRPr="000E4BD1" w:rsidRDefault="00920A5C" w:rsidP="00920A5C">
      <w:pPr>
        <w:keepLines/>
        <w:widowControl w:val="0"/>
        <w:numPr>
          <w:ilvl w:val="0"/>
          <w:numId w:val="2"/>
        </w:num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jc w:val="both"/>
        <w:rPr>
          <w:b/>
          <w:szCs w:val="22"/>
        </w:rPr>
      </w:pPr>
      <w:r w:rsidRPr="000E4BD1">
        <w:rPr>
          <w:b/>
          <w:szCs w:val="22"/>
        </w:rPr>
        <w:t xml:space="preserve">Give a public speech, demonstration or illustrated talk at the club level.  </w:t>
      </w:r>
    </w:p>
    <w:p w:rsidR="00920A5C" w:rsidRPr="007D4A16" w:rsidRDefault="00920A5C" w:rsidP="00920A5C">
      <w:pPr>
        <w:keepLines/>
        <w:widowControl w:val="0"/>
        <w:numPr>
          <w:ilvl w:val="1"/>
          <w:numId w:val="2"/>
        </w:num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jc w:val="both"/>
        <w:rPr>
          <w:sz w:val="14"/>
          <w:szCs w:val="16"/>
        </w:rPr>
      </w:pPr>
      <w:r w:rsidRPr="007D4A16">
        <w:rPr>
          <w:szCs w:val="16"/>
        </w:rPr>
        <w:t xml:space="preserve">Topic: </w:t>
      </w:r>
      <w:r w:rsidRPr="007D4A16">
        <w:rPr>
          <w:szCs w:val="16"/>
          <w:u w:val="single"/>
        </w:rPr>
        <w:tab/>
      </w:r>
      <w:r w:rsidRPr="007D4A16">
        <w:rPr>
          <w:szCs w:val="16"/>
          <w:u w:val="single"/>
        </w:rPr>
        <w:tab/>
      </w:r>
      <w:r w:rsidRPr="007D4A16">
        <w:rPr>
          <w:szCs w:val="16"/>
          <w:u w:val="single"/>
        </w:rPr>
        <w:tab/>
      </w:r>
      <w:r w:rsidRPr="007D4A16">
        <w:rPr>
          <w:sz w:val="14"/>
          <w:szCs w:val="16"/>
          <w:u w:val="single"/>
        </w:rPr>
        <w:tab/>
      </w:r>
      <w:r w:rsidRPr="007D4A16">
        <w:rPr>
          <w:sz w:val="14"/>
          <w:szCs w:val="16"/>
          <w:u w:val="single"/>
        </w:rPr>
        <w:tab/>
      </w:r>
      <w:r w:rsidRPr="007D4A16">
        <w:rPr>
          <w:sz w:val="14"/>
          <w:szCs w:val="16"/>
          <w:u w:val="single"/>
        </w:rPr>
        <w:tab/>
      </w:r>
      <w:r w:rsidRPr="007D4A16">
        <w:rPr>
          <w:sz w:val="14"/>
          <w:szCs w:val="16"/>
          <w:u w:val="single"/>
        </w:rPr>
        <w:tab/>
      </w:r>
    </w:p>
    <w:p w:rsidR="00920A5C" w:rsidRDefault="00920A5C" w:rsidP="00920A5C">
      <w:pPr>
        <w:keepLines/>
        <w:widowControl w:val="0"/>
        <w:numPr>
          <w:ilvl w:val="1"/>
          <w:numId w:val="2"/>
        </w:num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jc w:val="both"/>
        <w:rPr>
          <w:szCs w:val="16"/>
        </w:rPr>
      </w:pPr>
      <w:r w:rsidRPr="007D4A16">
        <w:rPr>
          <w:szCs w:val="16"/>
        </w:rPr>
        <w:t>Verified by: ___________________________________</w:t>
      </w:r>
    </w:p>
    <w:p w:rsidR="00920A5C" w:rsidRPr="007D4A16" w:rsidRDefault="00920A5C" w:rsidP="00920A5C">
      <w:pPr>
        <w:keepLines/>
        <w:widowControl w:val="0"/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ind w:left="1440"/>
        <w:jc w:val="both"/>
        <w:rPr>
          <w:szCs w:val="16"/>
        </w:rPr>
      </w:pP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ind w:right="270"/>
        <w:rPr>
          <w:sz w:val="18"/>
        </w:rPr>
      </w:pPr>
      <w:r w:rsidRPr="007D4A16">
        <w:rPr>
          <w:b/>
          <w:szCs w:val="22"/>
        </w:rPr>
        <w:t>LEADER</w:t>
      </w:r>
      <w:r w:rsidRPr="007D4A16">
        <w:rPr>
          <w:b/>
          <w:spacing w:val="1"/>
          <w:szCs w:val="22"/>
        </w:rPr>
        <w:t>S</w:t>
      </w:r>
      <w:r w:rsidRPr="007D4A16">
        <w:rPr>
          <w:b/>
          <w:szCs w:val="22"/>
        </w:rPr>
        <w:t>HIP</w:t>
      </w:r>
      <w:r w:rsidRPr="007D4A16">
        <w:rPr>
          <w:b/>
          <w:spacing w:val="-14"/>
          <w:szCs w:val="22"/>
        </w:rPr>
        <w:t xml:space="preserve"> </w:t>
      </w:r>
      <w:r w:rsidRPr="007D4A16">
        <w:rPr>
          <w:b/>
          <w:szCs w:val="22"/>
        </w:rPr>
        <w:t>ACT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V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T</w:t>
      </w:r>
      <w:r w:rsidRPr="007D4A16">
        <w:rPr>
          <w:b/>
          <w:spacing w:val="-1"/>
          <w:szCs w:val="22"/>
        </w:rPr>
        <w:t>I</w:t>
      </w:r>
      <w:r w:rsidRPr="007D4A16">
        <w:rPr>
          <w:b/>
          <w:szCs w:val="22"/>
        </w:rPr>
        <w:t>ES</w:t>
      </w:r>
      <w:r w:rsidRPr="007D4A16">
        <w:rPr>
          <w:b/>
          <w:spacing w:val="-8"/>
          <w:szCs w:val="22"/>
        </w:rPr>
        <w:t xml:space="preserve"> </w:t>
      </w:r>
      <w:r w:rsidRPr="007D4A16">
        <w:rPr>
          <w:b/>
          <w:spacing w:val="-1"/>
          <w:szCs w:val="22"/>
        </w:rPr>
        <w:t>(</w:t>
      </w:r>
      <w:r w:rsidRPr="007D4A16">
        <w:rPr>
          <w:b/>
          <w:spacing w:val="-1"/>
          <w:sz w:val="18"/>
        </w:rPr>
        <w:t>I</w:t>
      </w:r>
      <w:r w:rsidRPr="007D4A16">
        <w:rPr>
          <w:b/>
          <w:sz w:val="18"/>
        </w:rPr>
        <w:t>nclu</w:t>
      </w:r>
      <w:r w:rsidRPr="007D4A16">
        <w:rPr>
          <w:b/>
          <w:spacing w:val="-1"/>
          <w:sz w:val="18"/>
        </w:rPr>
        <w:t>d</w:t>
      </w:r>
      <w:r w:rsidRPr="007D4A16">
        <w:rPr>
          <w:b/>
          <w:sz w:val="18"/>
        </w:rPr>
        <w:t>ing,</w:t>
      </w:r>
      <w:r w:rsidRPr="007D4A16">
        <w:rPr>
          <w:b/>
          <w:spacing w:val="-8"/>
          <w:sz w:val="18"/>
        </w:rPr>
        <w:t xml:space="preserve"> </w:t>
      </w:r>
      <w:r w:rsidRPr="007D4A16">
        <w:rPr>
          <w:b/>
          <w:sz w:val="18"/>
        </w:rPr>
        <w:t>b</w:t>
      </w:r>
      <w:r w:rsidRPr="007D4A16">
        <w:rPr>
          <w:b/>
          <w:spacing w:val="-1"/>
          <w:sz w:val="18"/>
        </w:rPr>
        <w:t>u</w:t>
      </w:r>
      <w:r w:rsidRPr="007D4A16">
        <w:rPr>
          <w:b/>
          <w:sz w:val="18"/>
        </w:rPr>
        <w:t>t</w:t>
      </w:r>
      <w:r w:rsidRPr="007D4A16">
        <w:rPr>
          <w:b/>
          <w:spacing w:val="-2"/>
          <w:sz w:val="18"/>
        </w:rPr>
        <w:t xml:space="preserve"> </w:t>
      </w:r>
      <w:r w:rsidRPr="007D4A16">
        <w:rPr>
          <w:b/>
          <w:sz w:val="18"/>
        </w:rPr>
        <w:t>n</w:t>
      </w:r>
      <w:r w:rsidRPr="007D4A16">
        <w:rPr>
          <w:b/>
          <w:spacing w:val="1"/>
          <w:sz w:val="18"/>
        </w:rPr>
        <w:t>o</w:t>
      </w:r>
      <w:r w:rsidRPr="007D4A16">
        <w:rPr>
          <w:b/>
          <w:sz w:val="18"/>
        </w:rPr>
        <w:t>t</w:t>
      </w:r>
      <w:r w:rsidRPr="007D4A16">
        <w:rPr>
          <w:b/>
          <w:spacing w:val="-2"/>
          <w:sz w:val="18"/>
        </w:rPr>
        <w:t xml:space="preserve"> </w:t>
      </w:r>
      <w:r w:rsidRPr="007D4A16">
        <w:rPr>
          <w:b/>
          <w:sz w:val="18"/>
        </w:rPr>
        <w:t>li</w:t>
      </w:r>
      <w:r w:rsidRPr="007D4A16">
        <w:rPr>
          <w:b/>
          <w:spacing w:val="-6"/>
          <w:sz w:val="18"/>
        </w:rPr>
        <w:t>m</w:t>
      </w:r>
      <w:r w:rsidRPr="007D4A16">
        <w:rPr>
          <w:b/>
          <w:sz w:val="18"/>
        </w:rPr>
        <w:t>ited</w:t>
      </w:r>
      <w:r w:rsidRPr="007D4A16">
        <w:rPr>
          <w:b/>
          <w:spacing w:val="-6"/>
          <w:sz w:val="18"/>
        </w:rPr>
        <w:t xml:space="preserve"> </w:t>
      </w:r>
      <w:r w:rsidRPr="007D4A16">
        <w:rPr>
          <w:b/>
          <w:spacing w:val="1"/>
          <w:sz w:val="18"/>
        </w:rPr>
        <w:t>to</w:t>
      </w:r>
      <w:r w:rsidRPr="007D4A16">
        <w:rPr>
          <w:b/>
          <w:sz w:val="18"/>
        </w:rPr>
        <w:t xml:space="preserve">: </w:t>
      </w:r>
      <w:r w:rsidRPr="007D4A16">
        <w:rPr>
          <w:b/>
          <w:spacing w:val="3"/>
          <w:sz w:val="18"/>
        </w:rPr>
        <w:t xml:space="preserve"> </w:t>
      </w:r>
      <w:r w:rsidRPr="007D4A16">
        <w:rPr>
          <w:sz w:val="18"/>
        </w:rPr>
        <w:t>O</w:t>
      </w:r>
      <w:r w:rsidRPr="007D4A16">
        <w:rPr>
          <w:spacing w:val="1"/>
          <w:sz w:val="18"/>
        </w:rPr>
        <w:t>r</w:t>
      </w:r>
      <w:r w:rsidRPr="007D4A16">
        <w:rPr>
          <w:spacing w:val="-1"/>
          <w:sz w:val="18"/>
        </w:rPr>
        <w:t>g</w:t>
      </w:r>
      <w:r w:rsidRPr="007D4A16">
        <w:rPr>
          <w:sz w:val="18"/>
        </w:rPr>
        <w:t>a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ize</w:t>
      </w:r>
      <w:r w:rsidRPr="007D4A16">
        <w:rPr>
          <w:spacing w:val="-6"/>
          <w:sz w:val="18"/>
        </w:rPr>
        <w:t xml:space="preserve"> </w:t>
      </w:r>
      <w:r w:rsidRPr="007D4A16">
        <w:rPr>
          <w:sz w:val="18"/>
        </w:rPr>
        <w:t>a c</w:t>
      </w:r>
      <w:r w:rsidRPr="007D4A16">
        <w:rPr>
          <w:spacing w:val="1"/>
          <w:sz w:val="18"/>
        </w:rPr>
        <w:t>o</w:t>
      </w:r>
      <w:r w:rsidRPr="007D4A16">
        <w:rPr>
          <w:spacing w:val="-4"/>
          <w:sz w:val="18"/>
        </w:rPr>
        <w:t>mm</w:t>
      </w:r>
      <w:r w:rsidRPr="007D4A16">
        <w:rPr>
          <w:spacing w:val="-1"/>
          <w:sz w:val="18"/>
        </w:rPr>
        <w:t>un</w:t>
      </w:r>
      <w:r w:rsidRPr="007D4A16">
        <w:rPr>
          <w:sz w:val="18"/>
        </w:rPr>
        <w:t>ity</w:t>
      </w:r>
      <w:r w:rsidRPr="007D4A16">
        <w:rPr>
          <w:spacing w:val="-13"/>
          <w:sz w:val="18"/>
        </w:rPr>
        <w:t xml:space="preserve"> </w:t>
      </w:r>
      <w:r w:rsidRPr="007D4A16">
        <w:rPr>
          <w:spacing w:val="-1"/>
          <w:sz w:val="18"/>
        </w:rPr>
        <w:t>s</w:t>
      </w:r>
      <w:r w:rsidRPr="007D4A16">
        <w:rPr>
          <w:sz w:val="18"/>
        </w:rPr>
        <w:t>e</w:t>
      </w:r>
      <w:r w:rsidRPr="007D4A16">
        <w:rPr>
          <w:spacing w:val="1"/>
          <w:sz w:val="18"/>
        </w:rPr>
        <w:t>r</w:t>
      </w:r>
      <w:r w:rsidRPr="007D4A16">
        <w:rPr>
          <w:spacing w:val="-1"/>
          <w:sz w:val="18"/>
        </w:rPr>
        <w:t>v</w:t>
      </w:r>
      <w:r w:rsidRPr="007D4A16">
        <w:rPr>
          <w:sz w:val="18"/>
        </w:rPr>
        <w:t>ice</w:t>
      </w:r>
      <w:r w:rsidRPr="007D4A16">
        <w:rPr>
          <w:spacing w:val="-5"/>
          <w:sz w:val="18"/>
        </w:rPr>
        <w:t xml:space="preserve"> </w:t>
      </w:r>
      <w:r w:rsidRPr="007D4A16">
        <w:rPr>
          <w:spacing w:val="1"/>
          <w:sz w:val="18"/>
        </w:rPr>
        <w:t>pro</w:t>
      </w:r>
      <w:r w:rsidRPr="007D4A16">
        <w:rPr>
          <w:spacing w:val="2"/>
          <w:sz w:val="18"/>
        </w:rPr>
        <w:t>j</w:t>
      </w:r>
      <w:r w:rsidRPr="007D4A16">
        <w:rPr>
          <w:sz w:val="18"/>
        </w:rPr>
        <w:t>e</w:t>
      </w:r>
      <w:r w:rsidRPr="007D4A16">
        <w:rPr>
          <w:spacing w:val="1"/>
          <w:sz w:val="18"/>
        </w:rPr>
        <w:t>c</w:t>
      </w:r>
      <w:r w:rsidRPr="007D4A16">
        <w:rPr>
          <w:sz w:val="18"/>
        </w:rPr>
        <w:t>t,</w:t>
      </w:r>
      <w:r w:rsidRPr="007D4A16">
        <w:rPr>
          <w:spacing w:val="-2"/>
          <w:sz w:val="18"/>
        </w:rPr>
        <w:t xml:space="preserve"> </w:t>
      </w:r>
      <w:r w:rsidRPr="007D4A16">
        <w:rPr>
          <w:spacing w:val="1"/>
          <w:sz w:val="18"/>
        </w:rPr>
        <w:t>p</w:t>
      </w:r>
      <w:r w:rsidRPr="007D4A16">
        <w:rPr>
          <w:sz w:val="18"/>
        </w:rPr>
        <w:t>la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/</w:t>
      </w:r>
      <w:r w:rsidRPr="007D4A16">
        <w:rPr>
          <w:spacing w:val="-1"/>
          <w:sz w:val="18"/>
        </w:rPr>
        <w:t>s</w:t>
      </w:r>
      <w:r w:rsidRPr="007D4A16">
        <w:rPr>
          <w:sz w:val="18"/>
        </w:rPr>
        <w:t>et</w:t>
      </w:r>
      <w:r w:rsidRPr="007D4A16">
        <w:rPr>
          <w:spacing w:val="-6"/>
          <w:sz w:val="18"/>
        </w:rPr>
        <w:t xml:space="preserve"> </w:t>
      </w:r>
      <w:r w:rsidRPr="007D4A16">
        <w:rPr>
          <w:spacing w:val="-1"/>
          <w:sz w:val="18"/>
        </w:rPr>
        <w:t>u</w:t>
      </w:r>
      <w:r w:rsidRPr="007D4A16">
        <w:rPr>
          <w:sz w:val="18"/>
        </w:rPr>
        <w:t>p cli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ic/</w:t>
      </w:r>
      <w:r w:rsidRPr="007D4A16">
        <w:rPr>
          <w:spacing w:val="-1"/>
          <w:sz w:val="18"/>
        </w:rPr>
        <w:t>s</w:t>
      </w:r>
      <w:r w:rsidRPr="007D4A16">
        <w:rPr>
          <w:sz w:val="18"/>
        </w:rPr>
        <w:t>e</w:t>
      </w:r>
      <w:r w:rsidRPr="007D4A16">
        <w:rPr>
          <w:spacing w:val="-3"/>
          <w:sz w:val="18"/>
        </w:rPr>
        <w:t>m</w:t>
      </w:r>
      <w:r w:rsidRPr="007D4A16">
        <w:rPr>
          <w:sz w:val="18"/>
        </w:rPr>
        <w:t>i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ar</w:t>
      </w:r>
      <w:r w:rsidRPr="007D4A16">
        <w:rPr>
          <w:spacing w:val="-10"/>
          <w:sz w:val="18"/>
        </w:rPr>
        <w:t xml:space="preserve"> </w:t>
      </w:r>
      <w:r w:rsidRPr="007D4A16">
        <w:rPr>
          <w:sz w:val="18"/>
        </w:rPr>
        <w:t>at t</w:t>
      </w:r>
      <w:r w:rsidRPr="007D4A16">
        <w:rPr>
          <w:spacing w:val="-1"/>
          <w:sz w:val="18"/>
        </w:rPr>
        <w:t>h</w:t>
      </w:r>
      <w:r w:rsidRPr="007D4A16">
        <w:rPr>
          <w:sz w:val="18"/>
        </w:rPr>
        <w:t>e</w:t>
      </w:r>
      <w:r w:rsidRPr="007D4A16">
        <w:rPr>
          <w:spacing w:val="-1"/>
          <w:sz w:val="18"/>
        </w:rPr>
        <w:t xml:space="preserve"> C</w:t>
      </w:r>
      <w:r w:rsidRPr="007D4A16">
        <w:rPr>
          <w:sz w:val="18"/>
        </w:rPr>
        <w:t>l</w:t>
      </w:r>
      <w:r w:rsidRPr="007D4A16">
        <w:rPr>
          <w:spacing w:val="-1"/>
          <w:sz w:val="18"/>
        </w:rPr>
        <w:t>u</w:t>
      </w:r>
      <w:r w:rsidRPr="007D4A16">
        <w:rPr>
          <w:sz w:val="18"/>
        </w:rPr>
        <w:t>b</w:t>
      </w:r>
      <w:r w:rsidRPr="007D4A16">
        <w:rPr>
          <w:spacing w:val="-3"/>
          <w:sz w:val="18"/>
        </w:rPr>
        <w:t xml:space="preserve"> </w:t>
      </w:r>
      <w:r w:rsidRPr="007D4A16">
        <w:rPr>
          <w:spacing w:val="1"/>
          <w:sz w:val="18"/>
        </w:rPr>
        <w:t>o</w:t>
      </w:r>
      <w:r w:rsidRPr="007D4A16">
        <w:rPr>
          <w:sz w:val="18"/>
        </w:rPr>
        <w:t>r</w:t>
      </w:r>
      <w:r w:rsidRPr="007D4A16">
        <w:rPr>
          <w:spacing w:val="-1"/>
          <w:sz w:val="18"/>
        </w:rPr>
        <w:t xml:space="preserve"> C</w:t>
      </w:r>
      <w:r w:rsidRPr="007D4A16">
        <w:rPr>
          <w:spacing w:val="1"/>
          <w:sz w:val="18"/>
        </w:rPr>
        <w:t>o</w:t>
      </w:r>
      <w:r w:rsidRPr="007D4A16">
        <w:rPr>
          <w:spacing w:val="-1"/>
          <w:sz w:val="18"/>
        </w:rPr>
        <w:t>un</w:t>
      </w:r>
      <w:r w:rsidRPr="007D4A16">
        <w:rPr>
          <w:sz w:val="18"/>
        </w:rPr>
        <w:t>ty</w:t>
      </w:r>
      <w:r w:rsidRPr="007D4A16">
        <w:rPr>
          <w:spacing w:val="-8"/>
          <w:sz w:val="18"/>
        </w:rPr>
        <w:t xml:space="preserve"> </w:t>
      </w:r>
      <w:r w:rsidRPr="007D4A16">
        <w:rPr>
          <w:sz w:val="18"/>
        </w:rPr>
        <w:t>le</w:t>
      </w:r>
      <w:r w:rsidRPr="007D4A16">
        <w:rPr>
          <w:spacing w:val="-1"/>
          <w:sz w:val="18"/>
        </w:rPr>
        <w:t>v</w:t>
      </w:r>
      <w:r w:rsidRPr="007D4A16">
        <w:rPr>
          <w:sz w:val="18"/>
        </w:rPr>
        <w:t>el,</w:t>
      </w:r>
      <w:r w:rsidRPr="007D4A16">
        <w:rPr>
          <w:spacing w:val="-3"/>
          <w:sz w:val="18"/>
        </w:rPr>
        <w:t xml:space="preserve"> </w:t>
      </w:r>
      <w:r w:rsidRPr="007D4A16">
        <w:rPr>
          <w:spacing w:val="-5"/>
          <w:sz w:val="18"/>
        </w:rPr>
        <w:t>w</w:t>
      </w:r>
      <w:r w:rsidRPr="007D4A16">
        <w:rPr>
          <w:spacing w:val="1"/>
          <w:sz w:val="18"/>
        </w:rPr>
        <w:t>or</w:t>
      </w:r>
      <w:r w:rsidRPr="007D4A16">
        <w:rPr>
          <w:sz w:val="18"/>
        </w:rPr>
        <w:t>k</w:t>
      </w:r>
      <w:r w:rsidRPr="007D4A16">
        <w:rPr>
          <w:spacing w:val="-4"/>
          <w:sz w:val="18"/>
        </w:rPr>
        <w:t xml:space="preserve"> m</w:t>
      </w:r>
      <w:r w:rsidRPr="007D4A16">
        <w:rPr>
          <w:sz w:val="18"/>
        </w:rPr>
        <w:t>i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i</w:t>
      </w:r>
      <w:r w:rsidRPr="007D4A16">
        <w:rPr>
          <w:spacing w:val="-4"/>
          <w:sz w:val="18"/>
        </w:rPr>
        <w:t>m</w:t>
      </w:r>
      <w:r w:rsidRPr="007D4A16">
        <w:rPr>
          <w:spacing w:val="-1"/>
          <w:sz w:val="18"/>
        </w:rPr>
        <w:t>u</w:t>
      </w:r>
      <w:r w:rsidRPr="007D4A16">
        <w:rPr>
          <w:sz w:val="18"/>
        </w:rPr>
        <w:t>m</w:t>
      </w:r>
      <w:r w:rsidRPr="007D4A16">
        <w:rPr>
          <w:spacing w:val="-12"/>
          <w:sz w:val="18"/>
        </w:rPr>
        <w:t xml:space="preserve"> </w:t>
      </w:r>
      <w:r w:rsidRPr="007D4A16">
        <w:rPr>
          <w:spacing w:val="1"/>
          <w:sz w:val="18"/>
        </w:rPr>
        <w:t>o</w:t>
      </w:r>
      <w:r w:rsidRPr="007D4A16">
        <w:rPr>
          <w:sz w:val="18"/>
        </w:rPr>
        <w:t>f</w:t>
      </w:r>
      <w:r w:rsidRPr="007D4A16">
        <w:rPr>
          <w:spacing w:val="-3"/>
          <w:sz w:val="18"/>
        </w:rPr>
        <w:t xml:space="preserve"> </w:t>
      </w:r>
      <w:r w:rsidRPr="007D4A16">
        <w:rPr>
          <w:sz w:val="18"/>
        </w:rPr>
        <w:t>6</w:t>
      </w:r>
      <w:r w:rsidRPr="007D4A16">
        <w:rPr>
          <w:spacing w:val="2"/>
          <w:sz w:val="18"/>
        </w:rPr>
        <w:t xml:space="preserve"> </w:t>
      </w:r>
      <w:r w:rsidRPr="007D4A16">
        <w:rPr>
          <w:spacing w:val="-1"/>
          <w:sz w:val="18"/>
        </w:rPr>
        <w:t>h</w:t>
      </w:r>
      <w:r w:rsidRPr="007D4A16">
        <w:rPr>
          <w:spacing w:val="1"/>
          <w:sz w:val="18"/>
        </w:rPr>
        <w:t>o</w:t>
      </w:r>
      <w:r w:rsidRPr="007D4A16">
        <w:rPr>
          <w:spacing w:val="-1"/>
          <w:sz w:val="18"/>
        </w:rPr>
        <w:t>u</w:t>
      </w:r>
      <w:r w:rsidRPr="007D4A16">
        <w:rPr>
          <w:spacing w:val="1"/>
          <w:sz w:val="18"/>
        </w:rPr>
        <w:t>r</w:t>
      </w:r>
      <w:r w:rsidRPr="007D4A16">
        <w:rPr>
          <w:sz w:val="18"/>
        </w:rPr>
        <w:t>s</w:t>
      </w:r>
      <w:r w:rsidRPr="007D4A16">
        <w:rPr>
          <w:spacing w:val="-4"/>
          <w:sz w:val="18"/>
        </w:rPr>
        <w:t xml:space="preserve"> </w:t>
      </w:r>
      <w:r w:rsidRPr="007D4A16">
        <w:rPr>
          <w:sz w:val="18"/>
        </w:rPr>
        <w:t xml:space="preserve">at </w:t>
      </w:r>
      <w:r w:rsidRPr="007D4A16">
        <w:rPr>
          <w:b/>
          <w:spacing w:val="1"/>
          <w:sz w:val="18"/>
        </w:rPr>
        <w:t>4-</w:t>
      </w:r>
      <w:r w:rsidRPr="007D4A16">
        <w:rPr>
          <w:b/>
          <w:sz w:val="18"/>
        </w:rPr>
        <w:t>H</w:t>
      </w:r>
      <w:r w:rsidRPr="007D4A16">
        <w:rPr>
          <w:b/>
          <w:spacing w:val="-2"/>
          <w:sz w:val="18"/>
        </w:rPr>
        <w:t xml:space="preserve"> </w:t>
      </w:r>
      <w:r w:rsidRPr="007D4A16">
        <w:rPr>
          <w:spacing w:val="-1"/>
          <w:sz w:val="18"/>
        </w:rPr>
        <w:t>s</w:t>
      </w:r>
      <w:r w:rsidRPr="007D4A16">
        <w:rPr>
          <w:spacing w:val="1"/>
          <w:sz w:val="18"/>
        </w:rPr>
        <w:t>po</w:t>
      </w:r>
      <w:r w:rsidRPr="007D4A16">
        <w:rPr>
          <w:spacing w:val="-1"/>
          <w:sz w:val="18"/>
        </w:rPr>
        <w:t>ns</w:t>
      </w:r>
      <w:r w:rsidRPr="007D4A16">
        <w:rPr>
          <w:spacing w:val="1"/>
          <w:sz w:val="18"/>
        </w:rPr>
        <w:t>or</w:t>
      </w:r>
      <w:r w:rsidRPr="007D4A16">
        <w:rPr>
          <w:sz w:val="18"/>
        </w:rPr>
        <w:t>ed</w:t>
      </w:r>
      <w:r w:rsidRPr="007D4A16">
        <w:rPr>
          <w:spacing w:val="-6"/>
          <w:sz w:val="18"/>
        </w:rPr>
        <w:t xml:space="preserve"> </w:t>
      </w:r>
      <w:r w:rsidRPr="007D4A16">
        <w:rPr>
          <w:sz w:val="18"/>
        </w:rPr>
        <w:t>e</w:t>
      </w:r>
      <w:r w:rsidRPr="007D4A16">
        <w:rPr>
          <w:spacing w:val="-1"/>
          <w:sz w:val="18"/>
        </w:rPr>
        <w:t>xh</w:t>
      </w:r>
      <w:r w:rsidRPr="007D4A16">
        <w:rPr>
          <w:sz w:val="18"/>
        </w:rPr>
        <w:t>i</w:t>
      </w:r>
      <w:r w:rsidRPr="007D4A16">
        <w:rPr>
          <w:spacing w:val="1"/>
          <w:sz w:val="18"/>
        </w:rPr>
        <w:t>b</w:t>
      </w:r>
      <w:r w:rsidRPr="007D4A16">
        <w:rPr>
          <w:sz w:val="18"/>
        </w:rPr>
        <w:t>it</w:t>
      </w:r>
      <w:r w:rsidRPr="007D4A16">
        <w:rPr>
          <w:spacing w:val="-5"/>
          <w:sz w:val="18"/>
        </w:rPr>
        <w:t xml:space="preserve"> </w:t>
      </w:r>
      <w:r w:rsidRPr="007D4A16">
        <w:rPr>
          <w:spacing w:val="1"/>
          <w:sz w:val="18"/>
        </w:rPr>
        <w:t>o</w:t>
      </w:r>
      <w:r w:rsidRPr="007D4A16">
        <w:rPr>
          <w:sz w:val="18"/>
        </w:rPr>
        <w:t>r a</w:t>
      </w:r>
      <w:r w:rsidRPr="007D4A16">
        <w:rPr>
          <w:spacing w:val="1"/>
          <w:sz w:val="18"/>
        </w:rPr>
        <w:t>c</w:t>
      </w:r>
      <w:r w:rsidRPr="007D4A16">
        <w:rPr>
          <w:sz w:val="18"/>
        </w:rPr>
        <w:t>ti</w:t>
      </w:r>
      <w:r w:rsidRPr="007D4A16">
        <w:rPr>
          <w:spacing w:val="-2"/>
          <w:sz w:val="18"/>
        </w:rPr>
        <w:t>v</w:t>
      </w:r>
      <w:r w:rsidRPr="007D4A16">
        <w:rPr>
          <w:sz w:val="18"/>
        </w:rPr>
        <w:t>itie</w:t>
      </w:r>
      <w:r w:rsidRPr="007D4A16">
        <w:rPr>
          <w:spacing w:val="-1"/>
          <w:sz w:val="18"/>
        </w:rPr>
        <w:t>s</w:t>
      </w:r>
      <w:r w:rsidRPr="007D4A16">
        <w:rPr>
          <w:sz w:val="18"/>
        </w:rPr>
        <w:t>,</w:t>
      </w:r>
      <w:r w:rsidRPr="007D4A16">
        <w:rPr>
          <w:spacing w:val="-7"/>
          <w:sz w:val="18"/>
        </w:rPr>
        <w:t xml:space="preserve"> </w:t>
      </w:r>
      <w:r w:rsidRPr="007D4A16">
        <w:rPr>
          <w:sz w:val="18"/>
        </w:rPr>
        <w:t>c</w:t>
      </w:r>
      <w:r w:rsidRPr="007D4A16">
        <w:rPr>
          <w:spacing w:val="1"/>
          <w:sz w:val="18"/>
        </w:rPr>
        <w:t>a</w:t>
      </w:r>
      <w:r w:rsidRPr="007D4A16">
        <w:rPr>
          <w:sz w:val="18"/>
        </w:rPr>
        <w:t>n</w:t>
      </w:r>
      <w:r w:rsidRPr="007D4A16">
        <w:rPr>
          <w:spacing w:val="-4"/>
          <w:sz w:val="18"/>
        </w:rPr>
        <w:t xml:space="preserve"> </w:t>
      </w:r>
      <w:r w:rsidRPr="007D4A16">
        <w:rPr>
          <w:sz w:val="18"/>
        </w:rPr>
        <w:t>i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cl</w:t>
      </w:r>
      <w:r w:rsidRPr="007D4A16">
        <w:rPr>
          <w:spacing w:val="-1"/>
          <w:sz w:val="18"/>
        </w:rPr>
        <w:t>u</w:t>
      </w:r>
      <w:r w:rsidRPr="007D4A16">
        <w:rPr>
          <w:spacing w:val="1"/>
          <w:sz w:val="18"/>
        </w:rPr>
        <w:t>d</w:t>
      </w:r>
      <w:r w:rsidRPr="007D4A16">
        <w:rPr>
          <w:sz w:val="18"/>
        </w:rPr>
        <w:t>e t</w:t>
      </w:r>
      <w:r w:rsidRPr="007D4A16">
        <w:rPr>
          <w:spacing w:val="-1"/>
          <w:sz w:val="18"/>
        </w:rPr>
        <w:t>h</w:t>
      </w:r>
      <w:r w:rsidRPr="007D4A16">
        <w:rPr>
          <w:sz w:val="18"/>
        </w:rPr>
        <w:t>e</w:t>
      </w:r>
      <w:r w:rsidRPr="007D4A16">
        <w:rPr>
          <w:spacing w:val="-1"/>
          <w:sz w:val="18"/>
        </w:rPr>
        <w:t xml:space="preserve"> </w:t>
      </w:r>
      <w:r w:rsidRPr="007D4A16">
        <w:rPr>
          <w:spacing w:val="-2"/>
          <w:sz w:val="18"/>
        </w:rPr>
        <w:t>f</w:t>
      </w:r>
      <w:r w:rsidRPr="007D4A16">
        <w:rPr>
          <w:sz w:val="18"/>
        </w:rPr>
        <w:t>ai</w:t>
      </w:r>
      <w:r w:rsidRPr="007D4A16">
        <w:rPr>
          <w:spacing w:val="1"/>
          <w:sz w:val="18"/>
        </w:rPr>
        <w:t>r</w:t>
      </w:r>
      <w:r w:rsidRPr="007D4A16">
        <w:rPr>
          <w:sz w:val="18"/>
        </w:rPr>
        <w:t>,</w:t>
      </w:r>
      <w:r w:rsidRPr="007D4A16">
        <w:rPr>
          <w:spacing w:val="-2"/>
          <w:sz w:val="18"/>
        </w:rPr>
        <w:t xml:space="preserve"> </w:t>
      </w:r>
      <w:r w:rsidRPr="007D4A16">
        <w:rPr>
          <w:sz w:val="18"/>
        </w:rPr>
        <w:t>to</w:t>
      </w:r>
      <w:r w:rsidRPr="007D4A16">
        <w:rPr>
          <w:spacing w:val="-1"/>
          <w:sz w:val="18"/>
        </w:rPr>
        <w:t xml:space="preserve"> </w:t>
      </w:r>
      <w:r w:rsidRPr="007D4A16">
        <w:rPr>
          <w:spacing w:val="1"/>
          <w:sz w:val="18"/>
        </w:rPr>
        <w:t>b</w:t>
      </w:r>
      <w:r w:rsidRPr="007D4A16">
        <w:rPr>
          <w:sz w:val="18"/>
        </w:rPr>
        <w:t>e</w:t>
      </w:r>
      <w:r w:rsidRPr="007D4A16">
        <w:rPr>
          <w:spacing w:val="-1"/>
          <w:sz w:val="18"/>
        </w:rPr>
        <w:t xml:space="preserve"> </w:t>
      </w:r>
      <w:r w:rsidRPr="007D4A16">
        <w:rPr>
          <w:spacing w:val="1"/>
          <w:sz w:val="18"/>
        </w:rPr>
        <w:t>d</w:t>
      </w:r>
      <w:r w:rsidRPr="007D4A16">
        <w:rPr>
          <w:sz w:val="18"/>
        </w:rPr>
        <w:t>ete</w:t>
      </w:r>
      <w:r w:rsidRPr="007D4A16">
        <w:rPr>
          <w:spacing w:val="1"/>
          <w:sz w:val="18"/>
        </w:rPr>
        <w:t>r</w:t>
      </w:r>
      <w:r w:rsidRPr="007D4A16">
        <w:rPr>
          <w:spacing w:val="-4"/>
          <w:sz w:val="18"/>
        </w:rPr>
        <w:t>m</w:t>
      </w:r>
      <w:r w:rsidRPr="007D4A16">
        <w:rPr>
          <w:sz w:val="18"/>
        </w:rPr>
        <w:t>i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ed</w:t>
      </w:r>
      <w:r w:rsidRPr="007D4A16">
        <w:rPr>
          <w:spacing w:val="-7"/>
          <w:sz w:val="18"/>
        </w:rPr>
        <w:t xml:space="preserve"> </w:t>
      </w:r>
      <w:r w:rsidRPr="007D4A16">
        <w:rPr>
          <w:spacing w:val="1"/>
          <w:sz w:val="18"/>
        </w:rPr>
        <w:t>b</w:t>
      </w:r>
      <w:r w:rsidRPr="007D4A16">
        <w:rPr>
          <w:sz w:val="18"/>
        </w:rPr>
        <w:t>y</w:t>
      </w:r>
      <w:r w:rsidRPr="007D4A16">
        <w:rPr>
          <w:spacing w:val="-5"/>
          <w:sz w:val="18"/>
        </w:rPr>
        <w:t xml:space="preserve"> </w:t>
      </w:r>
      <w:r w:rsidRPr="007D4A16">
        <w:rPr>
          <w:spacing w:val="-4"/>
          <w:sz w:val="18"/>
        </w:rPr>
        <w:t>y</w:t>
      </w:r>
      <w:r w:rsidRPr="007D4A16">
        <w:rPr>
          <w:spacing w:val="1"/>
          <w:sz w:val="18"/>
        </w:rPr>
        <w:t>o</w:t>
      </w:r>
      <w:r w:rsidRPr="007D4A16">
        <w:rPr>
          <w:spacing w:val="-1"/>
          <w:sz w:val="18"/>
        </w:rPr>
        <w:t>u</w:t>
      </w:r>
      <w:r w:rsidRPr="007D4A16">
        <w:rPr>
          <w:sz w:val="18"/>
        </w:rPr>
        <w:t xml:space="preserve">r </w:t>
      </w:r>
      <w:r w:rsidRPr="007D4A16">
        <w:rPr>
          <w:spacing w:val="1"/>
          <w:sz w:val="18"/>
        </w:rPr>
        <w:t>4</w:t>
      </w:r>
      <w:r w:rsidRPr="007D4A16">
        <w:rPr>
          <w:spacing w:val="-2"/>
          <w:sz w:val="18"/>
        </w:rPr>
        <w:t>-</w:t>
      </w:r>
      <w:r w:rsidRPr="007D4A16">
        <w:rPr>
          <w:sz w:val="18"/>
        </w:rPr>
        <w:t>H</w:t>
      </w:r>
      <w:r w:rsidRPr="007D4A16">
        <w:rPr>
          <w:spacing w:val="-2"/>
          <w:sz w:val="18"/>
        </w:rPr>
        <w:t xml:space="preserve"> </w:t>
      </w:r>
      <w:r w:rsidRPr="007D4A16">
        <w:rPr>
          <w:sz w:val="18"/>
        </w:rPr>
        <w:t>a</w:t>
      </w:r>
      <w:r w:rsidRPr="007D4A16">
        <w:rPr>
          <w:spacing w:val="-1"/>
          <w:sz w:val="18"/>
        </w:rPr>
        <w:t>g</w:t>
      </w:r>
      <w:r w:rsidRPr="007D4A16">
        <w:rPr>
          <w:sz w:val="18"/>
        </w:rPr>
        <w:t>e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t.</w:t>
      </w:r>
      <w:r w:rsidRPr="007D4A16">
        <w:rPr>
          <w:spacing w:val="-4"/>
          <w:sz w:val="18"/>
        </w:rPr>
        <w:t xml:space="preserve"> </w:t>
      </w:r>
      <w:r w:rsidRPr="007D4A16">
        <w:rPr>
          <w:b/>
          <w:sz w:val="18"/>
        </w:rPr>
        <w:t>A</w:t>
      </w:r>
      <w:r w:rsidRPr="007D4A16">
        <w:rPr>
          <w:b/>
          <w:spacing w:val="1"/>
          <w:sz w:val="18"/>
        </w:rPr>
        <w:t>tta</w:t>
      </w:r>
      <w:r w:rsidRPr="007D4A16">
        <w:rPr>
          <w:b/>
          <w:sz w:val="18"/>
        </w:rPr>
        <w:t>ch</w:t>
      </w:r>
      <w:r w:rsidRPr="007D4A16">
        <w:rPr>
          <w:b/>
          <w:spacing w:val="-5"/>
          <w:sz w:val="18"/>
        </w:rPr>
        <w:t xml:space="preserve"> </w:t>
      </w:r>
      <w:r w:rsidRPr="007D4A16">
        <w:rPr>
          <w:sz w:val="18"/>
        </w:rPr>
        <w:t xml:space="preserve">a </w:t>
      </w:r>
      <w:r w:rsidRPr="007D4A16">
        <w:rPr>
          <w:spacing w:val="1"/>
          <w:sz w:val="18"/>
        </w:rPr>
        <w:t>br</w:t>
      </w:r>
      <w:r w:rsidRPr="007D4A16">
        <w:rPr>
          <w:sz w:val="18"/>
        </w:rPr>
        <w:t>ief</w:t>
      </w:r>
      <w:r w:rsidRPr="007D4A16">
        <w:rPr>
          <w:spacing w:val="-5"/>
          <w:sz w:val="18"/>
        </w:rPr>
        <w:t xml:space="preserve"> </w:t>
      </w:r>
      <w:r w:rsidRPr="007D4A16">
        <w:rPr>
          <w:spacing w:val="1"/>
          <w:sz w:val="18"/>
        </w:rPr>
        <w:t>p</w:t>
      </w:r>
      <w:r w:rsidRPr="007D4A16">
        <w:rPr>
          <w:sz w:val="18"/>
        </w:rPr>
        <w:t>a</w:t>
      </w:r>
      <w:r w:rsidRPr="007D4A16">
        <w:rPr>
          <w:spacing w:val="1"/>
          <w:sz w:val="18"/>
        </w:rPr>
        <w:t>r</w:t>
      </w:r>
      <w:r w:rsidRPr="007D4A16">
        <w:rPr>
          <w:sz w:val="18"/>
        </w:rPr>
        <w:t>a</w:t>
      </w:r>
      <w:r w:rsidRPr="007D4A16">
        <w:rPr>
          <w:spacing w:val="-1"/>
          <w:sz w:val="18"/>
        </w:rPr>
        <w:t>g</w:t>
      </w:r>
      <w:r w:rsidRPr="007D4A16">
        <w:rPr>
          <w:spacing w:val="1"/>
          <w:sz w:val="18"/>
        </w:rPr>
        <w:t>r</w:t>
      </w:r>
      <w:r w:rsidRPr="007D4A16">
        <w:rPr>
          <w:sz w:val="18"/>
        </w:rPr>
        <w:t>a</w:t>
      </w:r>
      <w:r w:rsidRPr="007D4A16">
        <w:rPr>
          <w:spacing w:val="1"/>
          <w:sz w:val="18"/>
        </w:rPr>
        <w:t>p</w:t>
      </w:r>
      <w:r w:rsidRPr="007D4A16">
        <w:rPr>
          <w:sz w:val="18"/>
        </w:rPr>
        <w:t>h</w:t>
      </w:r>
      <w:r w:rsidRPr="007D4A16">
        <w:rPr>
          <w:spacing w:val="-9"/>
          <w:sz w:val="18"/>
        </w:rPr>
        <w:t xml:space="preserve"> </w:t>
      </w:r>
      <w:r w:rsidRPr="007D4A16">
        <w:rPr>
          <w:spacing w:val="1"/>
          <w:sz w:val="18"/>
        </w:rPr>
        <w:t>d</w:t>
      </w:r>
      <w:r w:rsidRPr="007D4A16">
        <w:rPr>
          <w:sz w:val="18"/>
        </w:rPr>
        <w:t>esc</w:t>
      </w:r>
      <w:r w:rsidRPr="007D4A16">
        <w:rPr>
          <w:spacing w:val="1"/>
          <w:sz w:val="18"/>
        </w:rPr>
        <w:t>r</w:t>
      </w:r>
      <w:r w:rsidRPr="007D4A16">
        <w:rPr>
          <w:sz w:val="18"/>
        </w:rPr>
        <w:t>i</w:t>
      </w:r>
      <w:r w:rsidRPr="007D4A16">
        <w:rPr>
          <w:spacing w:val="1"/>
          <w:sz w:val="18"/>
        </w:rPr>
        <w:t>b</w:t>
      </w:r>
      <w:r w:rsidRPr="007D4A16">
        <w:rPr>
          <w:sz w:val="18"/>
        </w:rPr>
        <w:t>i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g</w:t>
      </w:r>
      <w:r w:rsidRPr="007D4A16">
        <w:rPr>
          <w:spacing w:val="-9"/>
          <w:sz w:val="18"/>
        </w:rPr>
        <w:t xml:space="preserve"> </w:t>
      </w:r>
      <w:r w:rsidRPr="007D4A16">
        <w:rPr>
          <w:spacing w:val="-4"/>
          <w:sz w:val="18"/>
        </w:rPr>
        <w:t>y</w:t>
      </w:r>
      <w:r w:rsidRPr="007D4A16">
        <w:rPr>
          <w:spacing w:val="1"/>
          <w:sz w:val="18"/>
        </w:rPr>
        <w:t>o</w:t>
      </w:r>
      <w:r w:rsidRPr="007D4A16">
        <w:rPr>
          <w:spacing w:val="-1"/>
          <w:sz w:val="18"/>
        </w:rPr>
        <w:t>u</w:t>
      </w:r>
      <w:r w:rsidRPr="007D4A16">
        <w:rPr>
          <w:sz w:val="18"/>
        </w:rPr>
        <w:t>r</w:t>
      </w:r>
      <w:r w:rsidRPr="007D4A16">
        <w:rPr>
          <w:spacing w:val="-3"/>
          <w:sz w:val="18"/>
        </w:rPr>
        <w:t xml:space="preserve"> </w:t>
      </w:r>
      <w:r w:rsidRPr="007D4A16">
        <w:rPr>
          <w:sz w:val="18"/>
        </w:rPr>
        <w:t>i</w:t>
      </w:r>
      <w:r w:rsidRPr="007D4A16">
        <w:rPr>
          <w:spacing w:val="-1"/>
          <w:sz w:val="18"/>
        </w:rPr>
        <w:t>nv</w:t>
      </w:r>
      <w:r w:rsidRPr="007D4A16">
        <w:rPr>
          <w:spacing w:val="1"/>
          <w:sz w:val="18"/>
        </w:rPr>
        <w:t>o</w:t>
      </w:r>
      <w:r w:rsidRPr="007D4A16">
        <w:rPr>
          <w:sz w:val="18"/>
        </w:rPr>
        <w:t>l</w:t>
      </w:r>
      <w:r w:rsidRPr="007D4A16">
        <w:rPr>
          <w:spacing w:val="-1"/>
          <w:sz w:val="18"/>
        </w:rPr>
        <w:t>v</w:t>
      </w:r>
      <w:r w:rsidRPr="007D4A16">
        <w:rPr>
          <w:sz w:val="18"/>
        </w:rPr>
        <w:t>e</w:t>
      </w:r>
      <w:r w:rsidRPr="007D4A16">
        <w:rPr>
          <w:spacing w:val="-3"/>
          <w:sz w:val="18"/>
        </w:rPr>
        <w:t>m</w:t>
      </w:r>
      <w:r w:rsidRPr="007D4A16">
        <w:rPr>
          <w:sz w:val="18"/>
        </w:rPr>
        <w:t>e</w:t>
      </w:r>
      <w:r w:rsidRPr="007D4A16">
        <w:rPr>
          <w:spacing w:val="-1"/>
          <w:sz w:val="18"/>
        </w:rPr>
        <w:t>n</w:t>
      </w:r>
      <w:r w:rsidRPr="007D4A16">
        <w:rPr>
          <w:sz w:val="18"/>
        </w:rPr>
        <w:t>t</w:t>
      </w:r>
      <w:r w:rsidRPr="007D4A16">
        <w:rPr>
          <w:spacing w:val="5"/>
          <w:sz w:val="18"/>
        </w:rPr>
        <w:t>.</w:t>
      </w:r>
      <w:r w:rsidRPr="007D4A16">
        <w:rPr>
          <w:sz w:val="18"/>
        </w:rPr>
        <w:t>)</w:t>
      </w:r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6580"/>
        </w:tabs>
        <w:spacing w:line="276" w:lineRule="auto"/>
        <w:rPr>
          <w:szCs w:val="22"/>
        </w:rPr>
      </w:pPr>
      <w:r w:rsidRPr="007D4A16">
        <w:rPr>
          <w:w w:val="99"/>
          <w:szCs w:val="22"/>
        </w:rPr>
        <w:t>D</w:t>
      </w:r>
      <w:r w:rsidRPr="007D4A16">
        <w:rPr>
          <w:spacing w:val="-1"/>
          <w:w w:val="99"/>
          <w:szCs w:val="22"/>
        </w:rPr>
        <w:t>ate</w:t>
      </w:r>
      <w:r w:rsidRPr="007D4A16">
        <w:rPr>
          <w:w w:val="99"/>
          <w:szCs w:val="22"/>
        </w:rPr>
        <w:t>:</w:t>
      </w:r>
      <w:r w:rsidRPr="007D4A16">
        <w:rPr>
          <w:szCs w:val="22"/>
        </w:rPr>
        <w:t xml:space="preserve"> 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</w:p>
    <w:p w:rsidR="0067097A" w:rsidRPr="007D4A16" w:rsidRDefault="00D86C01" w:rsidP="00D86C01">
      <w:pPr>
        <w:pStyle w:val="ListParagraph"/>
        <w:numPr>
          <w:ilvl w:val="1"/>
          <w:numId w:val="2"/>
        </w:numPr>
        <w:tabs>
          <w:tab w:val="left" w:pos="6580"/>
        </w:tabs>
        <w:spacing w:line="276" w:lineRule="auto"/>
        <w:rPr>
          <w:szCs w:val="22"/>
        </w:rPr>
      </w:pPr>
      <w:r w:rsidRPr="007D4A16">
        <w:rPr>
          <w:spacing w:val="1"/>
          <w:w w:val="99"/>
          <w:position w:val="-1"/>
          <w:szCs w:val="22"/>
        </w:rPr>
        <w:t>D</w:t>
      </w:r>
      <w:r w:rsidRPr="007D4A16">
        <w:rPr>
          <w:spacing w:val="-1"/>
          <w:w w:val="99"/>
          <w:position w:val="-1"/>
          <w:szCs w:val="22"/>
        </w:rPr>
        <w:t>ate</w:t>
      </w:r>
      <w:r w:rsidRPr="007D4A16">
        <w:rPr>
          <w:w w:val="99"/>
          <w:position w:val="-1"/>
          <w:szCs w:val="22"/>
        </w:rPr>
        <w:t>:</w:t>
      </w:r>
      <w:r w:rsidRPr="007D4A16">
        <w:rPr>
          <w:spacing w:val="-1"/>
          <w:position w:val="-1"/>
          <w:szCs w:val="22"/>
        </w:rPr>
        <w:t xml:space="preserve"> </w:t>
      </w:r>
      <w:r w:rsidRPr="007D4A16">
        <w:rPr>
          <w:w w:val="99"/>
          <w:position w:val="-1"/>
          <w:szCs w:val="22"/>
          <w:u w:val="single" w:color="000000"/>
        </w:rPr>
        <w:t xml:space="preserve"> </w:t>
      </w:r>
      <w:r w:rsidRPr="007D4A16">
        <w:rPr>
          <w:position w:val="-1"/>
          <w:szCs w:val="22"/>
          <w:u w:val="single" w:color="000000"/>
        </w:rPr>
        <w:tab/>
      </w:r>
    </w:p>
    <w:p w:rsidR="0067097A" w:rsidRPr="007D4A16" w:rsidRDefault="0067097A" w:rsidP="00D86C01">
      <w:pPr>
        <w:spacing w:line="276" w:lineRule="auto"/>
        <w:rPr>
          <w:sz w:val="14"/>
          <w:szCs w:val="16"/>
        </w:rPr>
      </w:pPr>
    </w:p>
    <w:p w:rsidR="0067097A" w:rsidRPr="007D4A16" w:rsidRDefault="00D86C01" w:rsidP="00D86C01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7D4A16">
        <w:rPr>
          <w:b/>
          <w:szCs w:val="22"/>
        </w:rPr>
        <w:t>Oth</w:t>
      </w:r>
      <w:r w:rsidRPr="007D4A16">
        <w:rPr>
          <w:b/>
          <w:spacing w:val="-1"/>
          <w:szCs w:val="22"/>
        </w:rPr>
        <w:t>er</w:t>
      </w:r>
      <w:r w:rsidRPr="007D4A16">
        <w:rPr>
          <w:szCs w:val="22"/>
        </w:rPr>
        <w:t>:</w:t>
      </w:r>
      <w:r w:rsidRPr="007D4A16">
        <w:rPr>
          <w:spacing w:val="-7"/>
          <w:szCs w:val="22"/>
        </w:rPr>
        <w:t xml:space="preserve"> </w:t>
      </w:r>
      <w:r w:rsidRPr="007D4A16">
        <w:rPr>
          <w:szCs w:val="22"/>
        </w:rPr>
        <w:t>to</w:t>
      </w:r>
      <w:r w:rsidRPr="007D4A16">
        <w:rPr>
          <w:spacing w:val="-4"/>
          <w:szCs w:val="22"/>
        </w:rPr>
        <w:t xml:space="preserve"> </w:t>
      </w:r>
      <w:r w:rsidRPr="007D4A16">
        <w:rPr>
          <w:spacing w:val="2"/>
          <w:szCs w:val="22"/>
        </w:rPr>
        <w:t>b</w:t>
      </w:r>
      <w:r w:rsidRPr="007D4A16">
        <w:rPr>
          <w:szCs w:val="22"/>
        </w:rPr>
        <w:t>e</w:t>
      </w:r>
      <w:r w:rsidRPr="007D4A16">
        <w:rPr>
          <w:spacing w:val="-3"/>
          <w:szCs w:val="22"/>
        </w:rPr>
        <w:t xml:space="preserve"> </w:t>
      </w:r>
      <w:r w:rsidRPr="007D4A16">
        <w:rPr>
          <w:spacing w:val="2"/>
          <w:szCs w:val="22"/>
        </w:rPr>
        <w:t>d</w:t>
      </w:r>
      <w:r w:rsidRPr="007D4A16">
        <w:rPr>
          <w:spacing w:val="-1"/>
          <w:szCs w:val="22"/>
        </w:rPr>
        <w:t>isc</w:t>
      </w:r>
      <w:r w:rsidRPr="007D4A16">
        <w:rPr>
          <w:spacing w:val="1"/>
          <w:szCs w:val="22"/>
        </w:rPr>
        <w:t>u</w:t>
      </w:r>
      <w:r w:rsidRPr="007D4A16">
        <w:rPr>
          <w:spacing w:val="-1"/>
          <w:szCs w:val="22"/>
        </w:rPr>
        <w:t>sse</w:t>
      </w:r>
      <w:r w:rsidRPr="007D4A16">
        <w:rPr>
          <w:szCs w:val="22"/>
        </w:rPr>
        <w:t>d</w:t>
      </w:r>
      <w:r w:rsidRPr="007D4A16">
        <w:rPr>
          <w:spacing w:val="-8"/>
          <w:szCs w:val="22"/>
        </w:rPr>
        <w:t xml:space="preserve"> </w:t>
      </w:r>
      <w:r w:rsidRPr="007D4A16">
        <w:rPr>
          <w:spacing w:val="-1"/>
          <w:szCs w:val="22"/>
        </w:rPr>
        <w:t>wit</w:t>
      </w:r>
      <w:r w:rsidRPr="007D4A16">
        <w:rPr>
          <w:szCs w:val="22"/>
        </w:rPr>
        <w:t>h</w:t>
      </w:r>
      <w:r w:rsidRPr="007D4A16">
        <w:rPr>
          <w:spacing w:val="-4"/>
          <w:szCs w:val="22"/>
        </w:rPr>
        <w:t xml:space="preserve"> </w:t>
      </w:r>
      <w:r w:rsidRPr="007D4A16">
        <w:rPr>
          <w:szCs w:val="22"/>
        </w:rPr>
        <w:t>a</w:t>
      </w:r>
      <w:r w:rsidRPr="007D4A16">
        <w:rPr>
          <w:spacing w:val="1"/>
          <w:szCs w:val="22"/>
        </w:rPr>
        <w:t>n</w:t>
      </w:r>
      <w:r w:rsidRPr="007D4A16">
        <w:rPr>
          <w:szCs w:val="22"/>
        </w:rPr>
        <w:t>d</w:t>
      </w:r>
      <w:r w:rsidRPr="007D4A16">
        <w:rPr>
          <w:spacing w:val="-3"/>
          <w:szCs w:val="22"/>
        </w:rPr>
        <w:t xml:space="preserve"> </w:t>
      </w:r>
      <w:r w:rsidRPr="007D4A16">
        <w:rPr>
          <w:spacing w:val="2"/>
          <w:szCs w:val="22"/>
        </w:rPr>
        <w:t>d</w:t>
      </w:r>
      <w:r w:rsidRPr="007D4A16">
        <w:rPr>
          <w:spacing w:val="-1"/>
          <w:szCs w:val="22"/>
        </w:rPr>
        <w:t>eter</w:t>
      </w:r>
      <w:r w:rsidRPr="007D4A16">
        <w:rPr>
          <w:spacing w:val="-2"/>
          <w:szCs w:val="22"/>
        </w:rPr>
        <w:t>m</w:t>
      </w:r>
      <w:r w:rsidRPr="007D4A16">
        <w:rPr>
          <w:spacing w:val="-1"/>
          <w:szCs w:val="22"/>
        </w:rPr>
        <w:t>i</w:t>
      </w:r>
      <w:r w:rsidRPr="007D4A16">
        <w:rPr>
          <w:spacing w:val="1"/>
          <w:szCs w:val="22"/>
        </w:rPr>
        <w:t>n</w:t>
      </w:r>
      <w:r w:rsidRPr="007D4A16">
        <w:rPr>
          <w:spacing w:val="-1"/>
          <w:szCs w:val="22"/>
        </w:rPr>
        <w:t>e</w:t>
      </w:r>
      <w:r w:rsidRPr="007D4A16">
        <w:rPr>
          <w:szCs w:val="22"/>
        </w:rPr>
        <w:t>d</w:t>
      </w:r>
      <w:r w:rsidRPr="007D4A16">
        <w:rPr>
          <w:spacing w:val="-10"/>
          <w:szCs w:val="22"/>
        </w:rPr>
        <w:t xml:space="preserve"> </w:t>
      </w:r>
      <w:r w:rsidRPr="007D4A16">
        <w:rPr>
          <w:spacing w:val="2"/>
          <w:szCs w:val="22"/>
        </w:rPr>
        <w:t>b</w:t>
      </w:r>
      <w:r w:rsidRPr="007D4A16">
        <w:rPr>
          <w:szCs w:val="22"/>
        </w:rPr>
        <w:t>y</w:t>
      </w:r>
      <w:r w:rsidRPr="007D4A16">
        <w:rPr>
          <w:spacing w:val="-8"/>
          <w:szCs w:val="22"/>
        </w:rPr>
        <w:t xml:space="preserve"> </w:t>
      </w:r>
      <w:r w:rsidRPr="007D4A16">
        <w:rPr>
          <w:spacing w:val="4"/>
          <w:szCs w:val="22"/>
        </w:rPr>
        <w:t>4</w:t>
      </w:r>
      <w:r w:rsidRPr="007D4A16">
        <w:rPr>
          <w:spacing w:val="-3"/>
          <w:szCs w:val="22"/>
        </w:rPr>
        <w:t>-</w:t>
      </w:r>
      <w:r w:rsidRPr="007D4A16">
        <w:rPr>
          <w:szCs w:val="22"/>
        </w:rPr>
        <w:t>H</w:t>
      </w:r>
      <w:r w:rsidRPr="007D4A16">
        <w:rPr>
          <w:spacing w:val="-3"/>
          <w:szCs w:val="22"/>
        </w:rPr>
        <w:t xml:space="preserve"> </w:t>
      </w:r>
      <w:r w:rsidRPr="007D4A16">
        <w:rPr>
          <w:szCs w:val="22"/>
        </w:rPr>
        <w:t>a</w:t>
      </w:r>
      <w:r w:rsidRPr="007D4A16">
        <w:rPr>
          <w:spacing w:val="-2"/>
          <w:szCs w:val="22"/>
        </w:rPr>
        <w:t>g</w:t>
      </w:r>
      <w:r w:rsidRPr="007D4A16">
        <w:rPr>
          <w:spacing w:val="-1"/>
          <w:szCs w:val="22"/>
        </w:rPr>
        <w:t>e</w:t>
      </w:r>
      <w:r w:rsidRPr="007D4A16">
        <w:rPr>
          <w:spacing w:val="1"/>
          <w:szCs w:val="22"/>
        </w:rPr>
        <w:t>n</w:t>
      </w:r>
      <w:r w:rsidRPr="007D4A16">
        <w:rPr>
          <w:spacing w:val="-1"/>
          <w:szCs w:val="22"/>
        </w:rPr>
        <w:t>t</w:t>
      </w:r>
      <w:r w:rsidRPr="007D4A16">
        <w:rPr>
          <w:szCs w:val="22"/>
        </w:rPr>
        <w:t>.</w:t>
      </w:r>
    </w:p>
    <w:p w:rsidR="007D4A16" w:rsidRPr="00920A5C" w:rsidRDefault="00D86C01" w:rsidP="007D4A16">
      <w:pPr>
        <w:pStyle w:val="ListParagraph"/>
        <w:numPr>
          <w:ilvl w:val="1"/>
          <w:numId w:val="2"/>
        </w:numPr>
        <w:tabs>
          <w:tab w:val="left" w:pos="5860"/>
        </w:tabs>
        <w:spacing w:line="276" w:lineRule="auto"/>
        <w:rPr>
          <w:szCs w:val="22"/>
        </w:rPr>
      </w:pPr>
      <w:r w:rsidRPr="007D4A16">
        <w:rPr>
          <w:spacing w:val="1"/>
          <w:w w:val="99"/>
          <w:szCs w:val="22"/>
        </w:rPr>
        <w:t>T</w:t>
      </w:r>
      <w:r w:rsidRPr="007D4A16">
        <w:rPr>
          <w:spacing w:val="-1"/>
          <w:w w:val="99"/>
          <w:szCs w:val="22"/>
        </w:rPr>
        <w:t>itle</w:t>
      </w:r>
      <w:r w:rsidRPr="007D4A16">
        <w:rPr>
          <w:w w:val="99"/>
          <w:szCs w:val="22"/>
        </w:rPr>
        <w:t>:</w:t>
      </w:r>
      <w:r w:rsidRPr="007D4A16">
        <w:rPr>
          <w:spacing w:val="-1"/>
          <w:szCs w:val="22"/>
        </w:rPr>
        <w:t xml:space="preserve"> </w:t>
      </w:r>
      <w:r w:rsidRPr="007D4A16">
        <w:rPr>
          <w:w w:val="99"/>
          <w:szCs w:val="22"/>
          <w:u w:val="single" w:color="000000"/>
        </w:rPr>
        <w:t xml:space="preserve"> </w:t>
      </w:r>
      <w:r w:rsidRPr="007D4A16">
        <w:rPr>
          <w:szCs w:val="22"/>
          <w:u w:val="single" w:color="000000"/>
        </w:rPr>
        <w:tab/>
      </w:r>
    </w:p>
    <w:p w:rsidR="0067097A" w:rsidRDefault="0067097A">
      <w:pPr>
        <w:spacing w:before="7" w:line="160" w:lineRule="exact"/>
        <w:rPr>
          <w:sz w:val="16"/>
          <w:szCs w:val="16"/>
        </w:rPr>
      </w:pPr>
    </w:p>
    <w:p w:rsidR="0067097A" w:rsidRDefault="00DA302A">
      <w:pPr>
        <w:ind w:left="112"/>
        <w:rPr>
          <w:sz w:val="22"/>
          <w:szCs w:val="22"/>
        </w:rPr>
      </w:pPr>
      <w:r>
        <w:pict>
          <v:group id="_x0000_s1028" style="position:absolute;left:0;text-align:left;margin-left:532.5pt;margin-top:2.2pt;width:7.15pt;height:7.15pt;z-index:-251658240;mso-position-horizontal-relative:page" coordorigin="10650,44" coordsize="143,143">
            <v:shape id="_x0000_s1029" style="position:absolute;left:10650;top:44;width:143;height:143" coordorigin="10650,44" coordsize="143,143" path="m10721,44r-22,3l10680,57r-16,15l10654,92r-4,22l10650,115r4,23l10664,157r15,15l10698,183r22,4l10721,187r23,-4l10763,173r16,-15l10789,139r4,-22l10793,115r-4,-22l10780,73r-16,-15l10745,48r-22,-4l10721,44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5pt;margin-top:1.85pt;width:7.15pt;height:7.15pt;z-index:-251657216;mso-position-horizontal-relative:page" coordorigin="9300,37" coordsize="143,143">
            <v:shape id="_x0000_s1027" style="position:absolute;left:9300;top:37;width:143;height:143" coordorigin="9300,37" coordsize="143,143" path="m9372,37r-23,3l9330,50r-16,15l9304,85r-4,22l9300,108r4,23l9313,150r16,15l9348,176r22,4l9372,180r22,-4l9413,166r16,-15l9439,132r4,-23l9443,108r-4,-22l9429,66,9414,51,9395,41r-22,-4l9372,37xe" filled="f">
              <v:path arrowok="t"/>
            </v:shape>
            <w10:wrap anchorx="page"/>
          </v:group>
        </w:pict>
      </w:r>
      <w:r w:rsidR="00D86C01">
        <w:rPr>
          <w:b/>
          <w:sz w:val="22"/>
          <w:szCs w:val="22"/>
        </w:rPr>
        <w:t>H</w:t>
      </w:r>
      <w:r w:rsidR="00D86C01">
        <w:rPr>
          <w:b/>
          <w:spacing w:val="2"/>
          <w:sz w:val="22"/>
          <w:szCs w:val="22"/>
        </w:rPr>
        <w:t>o</w:t>
      </w:r>
      <w:r w:rsidR="00D86C01">
        <w:rPr>
          <w:b/>
          <w:spacing w:val="-1"/>
          <w:sz w:val="22"/>
          <w:szCs w:val="22"/>
        </w:rPr>
        <w:t>rs</w:t>
      </w:r>
      <w:r w:rsidR="00D86C01">
        <w:rPr>
          <w:b/>
          <w:sz w:val="22"/>
          <w:szCs w:val="22"/>
        </w:rPr>
        <w:t>e</w:t>
      </w:r>
      <w:r w:rsidR="00D86C01">
        <w:rPr>
          <w:b/>
          <w:spacing w:val="-7"/>
          <w:sz w:val="22"/>
          <w:szCs w:val="22"/>
        </w:rPr>
        <w:t xml:space="preserve"> </w:t>
      </w:r>
      <w:r w:rsidR="00D86C01">
        <w:rPr>
          <w:b/>
          <w:spacing w:val="1"/>
          <w:sz w:val="22"/>
          <w:szCs w:val="22"/>
        </w:rPr>
        <w:t>R</w:t>
      </w:r>
      <w:r w:rsidR="00D86C01">
        <w:rPr>
          <w:b/>
          <w:spacing w:val="-1"/>
          <w:sz w:val="22"/>
          <w:szCs w:val="22"/>
        </w:rPr>
        <w:t>ec</w:t>
      </w:r>
      <w:r w:rsidR="00D86C01">
        <w:rPr>
          <w:b/>
          <w:spacing w:val="1"/>
          <w:sz w:val="22"/>
          <w:szCs w:val="22"/>
        </w:rPr>
        <w:t>o</w:t>
      </w:r>
      <w:r w:rsidR="00D86C01">
        <w:rPr>
          <w:b/>
          <w:spacing w:val="-1"/>
          <w:sz w:val="22"/>
          <w:szCs w:val="22"/>
        </w:rPr>
        <w:t>r</w:t>
      </w:r>
      <w:r w:rsidR="00D86C01">
        <w:rPr>
          <w:b/>
          <w:sz w:val="22"/>
          <w:szCs w:val="22"/>
        </w:rPr>
        <w:t>d</w:t>
      </w:r>
      <w:r w:rsidR="00D86C01">
        <w:rPr>
          <w:b/>
          <w:spacing w:val="-7"/>
          <w:sz w:val="22"/>
          <w:szCs w:val="22"/>
        </w:rPr>
        <w:t xml:space="preserve"> </w:t>
      </w:r>
      <w:r w:rsidR="00D86C01">
        <w:rPr>
          <w:b/>
          <w:spacing w:val="1"/>
          <w:sz w:val="22"/>
          <w:szCs w:val="22"/>
        </w:rPr>
        <w:t>Boo</w:t>
      </w:r>
      <w:r w:rsidR="00D86C01">
        <w:rPr>
          <w:b/>
          <w:sz w:val="22"/>
          <w:szCs w:val="22"/>
        </w:rPr>
        <w:t>k</w:t>
      </w:r>
      <w:r w:rsidR="00D86C01">
        <w:rPr>
          <w:b/>
          <w:spacing w:val="-4"/>
          <w:sz w:val="22"/>
          <w:szCs w:val="22"/>
        </w:rPr>
        <w:t xml:space="preserve"> </w:t>
      </w:r>
      <w:r w:rsidR="00D86C01">
        <w:rPr>
          <w:b/>
          <w:spacing w:val="-1"/>
          <w:sz w:val="22"/>
          <w:szCs w:val="22"/>
        </w:rPr>
        <w:t>c</w:t>
      </w:r>
      <w:r w:rsidR="00D86C01">
        <w:rPr>
          <w:b/>
          <w:spacing w:val="1"/>
          <w:sz w:val="22"/>
          <w:szCs w:val="22"/>
        </w:rPr>
        <w:t>o</w:t>
      </w:r>
      <w:r w:rsidR="00D86C01">
        <w:rPr>
          <w:b/>
          <w:spacing w:val="3"/>
          <w:sz w:val="22"/>
          <w:szCs w:val="22"/>
        </w:rPr>
        <w:t>m</w:t>
      </w:r>
      <w:r w:rsidR="00D86C01">
        <w:rPr>
          <w:b/>
          <w:spacing w:val="1"/>
          <w:sz w:val="22"/>
          <w:szCs w:val="22"/>
        </w:rPr>
        <w:t>p</w:t>
      </w:r>
      <w:r w:rsidR="00D86C01">
        <w:rPr>
          <w:b/>
          <w:spacing w:val="-1"/>
          <w:sz w:val="22"/>
          <w:szCs w:val="22"/>
        </w:rPr>
        <w:t>lete</w:t>
      </w:r>
      <w:r w:rsidR="00D86C01">
        <w:rPr>
          <w:b/>
          <w:spacing w:val="1"/>
          <w:sz w:val="22"/>
          <w:szCs w:val="22"/>
        </w:rPr>
        <w:t>d</w:t>
      </w:r>
      <w:r w:rsidR="00D86C01">
        <w:rPr>
          <w:b/>
          <w:sz w:val="22"/>
          <w:szCs w:val="22"/>
        </w:rPr>
        <w:t xml:space="preserve">: </w:t>
      </w:r>
      <w:r w:rsidR="00D86C01">
        <w:rPr>
          <w:b/>
          <w:spacing w:val="46"/>
          <w:sz w:val="22"/>
          <w:szCs w:val="22"/>
        </w:rPr>
        <w:t xml:space="preserve"> </w:t>
      </w:r>
      <w:r w:rsidR="00D86C01">
        <w:rPr>
          <w:sz w:val="22"/>
          <w:szCs w:val="22"/>
        </w:rPr>
        <w:t>D</w:t>
      </w:r>
      <w:r w:rsidR="00D86C01">
        <w:rPr>
          <w:spacing w:val="-1"/>
          <w:sz w:val="22"/>
          <w:szCs w:val="22"/>
        </w:rPr>
        <w:t>at</w:t>
      </w:r>
      <w:r w:rsidR="00D86C01">
        <w:rPr>
          <w:sz w:val="22"/>
          <w:szCs w:val="22"/>
        </w:rPr>
        <w:t>e</w:t>
      </w:r>
      <w:r w:rsidR="00D86C01">
        <w:rPr>
          <w:spacing w:val="-5"/>
          <w:sz w:val="22"/>
          <w:szCs w:val="22"/>
        </w:rPr>
        <w:t xml:space="preserve"> </w:t>
      </w:r>
      <w:r w:rsidR="00D86C01">
        <w:rPr>
          <w:spacing w:val="1"/>
          <w:sz w:val="22"/>
          <w:szCs w:val="22"/>
        </w:rPr>
        <w:t>R</w:t>
      </w:r>
      <w:r w:rsidR="00D86C01">
        <w:rPr>
          <w:spacing w:val="-1"/>
          <w:sz w:val="22"/>
          <w:szCs w:val="22"/>
        </w:rPr>
        <w:t>ece</w:t>
      </w:r>
      <w:r w:rsidR="00D86C01">
        <w:rPr>
          <w:sz w:val="22"/>
          <w:szCs w:val="22"/>
        </w:rPr>
        <w:t>i</w:t>
      </w:r>
      <w:r w:rsidR="00D86C01">
        <w:rPr>
          <w:spacing w:val="-1"/>
          <w:sz w:val="22"/>
          <w:szCs w:val="22"/>
        </w:rPr>
        <w:t>ve</w:t>
      </w:r>
      <w:r w:rsidR="00D86C01">
        <w:rPr>
          <w:spacing w:val="1"/>
          <w:sz w:val="22"/>
          <w:szCs w:val="22"/>
        </w:rPr>
        <w:t>d</w:t>
      </w:r>
      <w:r w:rsidR="00D86C01">
        <w:rPr>
          <w:sz w:val="22"/>
          <w:szCs w:val="22"/>
        </w:rPr>
        <w:t>:</w:t>
      </w:r>
      <w:r w:rsidR="00D86C01">
        <w:rPr>
          <w:sz w:val="22"/>
          <w:szCs w:val="22"/>
          <w:u w:val="single" w:color="000000"/>
        </w:rPr>
        <w:t xml:space="preserve">                   </w:t>
      </w:r>
      <w:r w:rsidR="00D86C01">
        <w:rPr>
          <w:spacing w:val="47"/>
          <w:sz w:val="22"/>
          <w:szCs w:val="22"/>
          <w:u w:val="single" w:color="000000"/>
        </w:rPr>
        <w:t xml:space="preserve"> </w:t>
      </w:r>
      <w:r w:rsidR="00D86C01">
        <w:rPr>
          <w:sz w:val="22"/>
          <w:szCs w:val="22"/>
        </w:rPr>
        <w:t xml:space="preserve">  </w:t>
      </w:r>
      <w:r w:rsidR="00D86C01">
        <w:rPr>
          <w:spacing w:val="12"/>
          <w:sz w:val="22"/>
          <w:szCs w:val="22"/>
        </w:rPr>
        <w:t xml:space="preserve"> </w:t>
      </w:r>
      <w:r w:rsidR="00D86C01">
        <w:rPr>
          <w:sz w:val="22"/>
          <w:szCs w:val="22"/>
        </w:rPr>
        <w:t>A</w:t>
      </w:r>
      <w:r w:rsidR="00D86C01">
        <w:rPr>
          <w:spacing w:val="1"/>
          <w:sz w:val="22"/>
          <w:szCs w:val="22"/>
        </w:rPr>
        <w:t>pp</w:t>
      </w:r>
      <w:r w:rsidR="00D86C01">
        <w:rPr>
          <w:spacing w:val="-1"/>
          <w:sz w:val="22"/>
          <w:szCs w:val="22"/>
        </w:rPr>
        <w:t>rove</w:t>
      </w:r>
      <w:r w:rsidR="00D86C01">
        <w:rPr>
          <w:sz w:val="22"/>
          <w:szCs w:val="22"/>
        </w:rPr>
        <w:t xml:space="preserve">d         </w:t>
      </w:r>
      <w:r w:rsidR="00D86C01">
        <w:rPr>
          <w:spacing w:val="10"/>
          <w:sz w:val="22"/>
          <w:szCs w:val="22"/>
        </w:rPr>
        <w:t xml:space="preserve"> </w:t>
      </w:r>
      <w:r w:rsidR="00D86C01">
        <w:rPr>
          <w:sz w:val="22"/>
          <w:szCs w:val="22"/>
        </w:rPr>
        <w:t>D</w:t>
      </w:r>
      <w:r w:rsidR="00D86C01">
        <w:rPr>
          <w:spacing w:val="-1"/>
          <w:sz w:val="22"/>
          <w:szCs w:val="22"/>
        </w:rPr>
        <w:t>ecli</w:t>
      </w:r>
      <w:r w:rsidR="00D86C01">
        <w:rPr>
          <w:spacing w:val="1"/>
          <w:sz w:val="22"/>
          <w:szCs w:val="22"/>
        </w:rPr>
        <w:t>n</w:t>
      </w:r>
      <w:r w:rsidR="00D86C01">
        <w:rPr>
          <w:spacing w:val="-1"/>
          <w:sz w:val="22"/>
          <w:szCs w:val="22"/>
        </w:rPr>
        <w:t>e</w:t>
      </w:r>
      <w:r w:rsidR="00D86C01">
        <w:rPr>
          <w:sz w:val="22"/>
          <w:szCs w:val="22"/>
        </w:rPr>
        <w:t>d</w:t>
      </w:r>
    </w:p>
    <w:p w:rsidR="0067097A" w:rsidRDefault="0067097A">
      <w:pPr>
        <w:spacing w:before="7" w:line="200" w:lineRule="exact"/>
      </w:pPr>
    </w:p>
    <w:p w:rsidR="0067097A" w:rsidRDefault="00D86C01">
      <w:pPr>
        <w:ind w:left="112"/>
      </w:pPr>
      <w:r>
        <w:t>I 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4</w:t>
      </w:r>
      <w:r>
        <w:rPr>
          <w:spacing w:val="-2"/>
        </w:rPr>
        <w:t>-</w:t>
      </w:r>
      <w:r>
        <w:t>H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compete at Area + shows.</w:t>
      </w:r>
    </w:p>
    <w:p w:rsidR="0067097A" w:rsidRDefault="00D86C01">
      <w:pPr>
        <w:tabs>
          <w:tab w:val="left" w:pos="10180"/>
        </w:tabs>
        <w:spacing w:before="5" w:line="340" w:lineRule="exact"/>
        <w:ind w:left="112" w:right="92"/>
      </w:pPr>
      <w:r>
        <w:t>Si</w:t>
      </w:r>
      <w:r>
        <w:rPr>
          <w:spacing w:val="-2"/>
        </w:rPr>
        <w:t>g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 xml:space="preserve">t </w:t>
      </w:r>
      <w:r>
        <w:rPr>
          <w:u w:val="single" w:color="000000"/>
        </w:rPr>
        <w:t xml:space="preserve">                                                                                          </w:t>
      </w:r>
      <w:r>
        <w:rPr>
          <w:spacing w:val="42"/>
          <w:u w:val="single" w:color="000000"/>
        </w:rPr>
        <w:t xml:space="preserve"> </w:t>
      </w:r>
      <w:r>
        <w:t xml:space="preserve">  </w:t>
      </w:r>
      <w:r>
        <w:rPr>
          <w:spacing w:val="2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spacing w:val="-1"/>
          <w:w w:val="99"/>
        </w:rPr>
        <w:t>n</w:t>
      </w:r>
      <w:r>
        <w:rPr>
          <w:w w:val="99"/>
        </w:rPr>
        <w:t>at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  <w:w w:val="99"/>
        </w:rPr>
        <w:t>ad</w:t>
      </w:r>
      <w:r>
        <w:rPr>
          <w:w w:val="99"/>
        </w:rPr>
        <w:t>e</w:t>
      </w:r>
      <w:r>
        <w:rPr>
          <w:spacing w:val="3"/>
          <w:w w:val="99"/>
        </w:rPr>
        <w:t>r</w:t>
      </w:r>
      <w:r>
        <w:rPr>
          <w:w w:val="99"/>
        </w:rPr>
        <w:t>/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g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</w:t>
      </w:r>
      <w:r>
        <w:rPr>
          <w:spacing w:val="12"/>
          <w:u w:val="single" w:color="000000"/>
        </w:rPr>
        <w:t xml:space="preserve"> </w:t>
      </w:r>
      <w:r>
        <w:t xml:space="preserve">  </w:t>
      </w:r>
      <w:r>
        <w:rPr>
          <w:spacing w:val="1"/>
        </w:rPr>
        <w:t xml:space="preserve"> </w:t>
      </w:r>
      <w:r>
        <w:rPr>
          <w:w w:val="99"/>
        </w:rPr>
        <w:t>Date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97A" w:rsidRDefault="00DA302A">
      <w:pPr>
        <w:spacing w:before="2" w:line="100" w:lineRule="exact"/>
        <w:rPr>
          <w:sz w:val="11"/>
          <w:szCs w:val="11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F317363" wp14:editId="57248DF5">
            <wp:simplePos x="0" y="0"/>
            <wp:positionH relativeFrom="column">
              <wp:posOffset>-405765</wp:posOffset>
            </wp:positionH>
            <wp:positionV relativeFrom="paragraph">
              <wp:posOffset>69850</wp:posOffset>
            </wp:positionV>
            <wp:extent cx="2600197" cy="47594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avatarandclovernbk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97" cy="47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A5C" w:rsidRDefault="00920A5C">
      <w:pPr>
        <w:ind w:right="107"/>
        <w:jc w:val="right"/>
        <w:rPr>
          <w:sz w:val="16"/>
          <w:szCs w:val="16"/>
        </w:rPr>
      </w:pPr>
      <w:r>
        <w:rPr>
          <w:w w:val="99"/>
          <w:sz w:val="16"/>
          <w:szCs w:val="16"/>
        </w:rPr>
        <w:t>11</w:t>
      </w:r>
      <w:r w:rsidR="00D86C01">
        <w:rPr>
          <w:spacing w:val="-1"/>
          <w:w w:val="99"/>
          <w:sz w:val="16"/>
          <w:szCs w:val="16"/>
        </w:rPr>
        <w:t>/</w:t>
      </w:r>
      <w:r>
        <w:rPr>
          <w:w w:val="99"/>
          <w:sz w:val="16"/>
          <w:szCs w:val="16"/>
        </w:rPr>
        <w:t>02</w:t>
      </w:r>
      <w:r w:rsidR="00D86C01">
        <w:rPr>
          <w:spacing w:val="-1"/>
          <w:w w:val="99"/>
          <w:sz w:val="16"/>
          <w:szCs w:val="16"/>
        </w:rPr>
        <w:t>/</w:t>
      </w:r>
      <w:r>
        <w:rPr>
          <w:w w:val="99"/>
          <w:sz w:val="16"/>
          <w:szCs w:val="16"/>
        </w:rPr>
        <w:t>2019</w:t>
      </w:r>
    </w:p>
    <w:p w:rsidR="00920A5C" w:rsidRPr="00920A5C" w:rsidRDefault="00920A5C" w:rsidP="00920A5C">
      <w:pPr>
        <w:rPr>
          <w:sz w:val="16"/>
          <w:szCs w:val="16"/>
        </w:rPr>
      </w:pPr>
    </w:p>
    <w:p w:rsidR="00920A5C" w:rsidRPr="00920A5C" w:rsidRDefault="00920A5C" w:rsidP="00920A5C">
      <w:pPr>
        <w:rPr>
          <w:sz w:val="16"/>
          <w:szCs w:val="16"/>
        </w:rPr>
      </w:pPr>
    </w:p>
    <w:p w:rsidR="00920A5C" w:rsidRDefault="00920A5C" w:rsidP="00DA302A">
      <w:pPr>
        <w:ind w:firstLine="720"/>
        <w:rPr>
          <w:sz w:val="16"/>
          <w:szCs w:val="16"/>
        </w:rPr>
      </w:pPr>
    </w:p>
    <w:p w:rsidR="00920A5C" w:rsidRDefault="00920A5C" w:rsidP="00920A5C">
      <w:pPr>
        <w:rPr>
          <w:sz w:val="16"/>
          <w:szCs w:val="16"/>
        </w:rPr>
      </w:pPr>
    </w:p>
    <w:sectPr w:rsidR="00920A5C">
      <w:type w:val="continuous"/>
      <w:pgSz w:w="12240" w:h="15840"/>
      <w:pgMar w:top="520" w:right="8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DF"/>
    <w:multiLevelType w:val="multilevel"/>
    <w:tmpl w:val="AF2C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D374B"/>
    <w:multiLevelType w:val="hybridMultilevel"/>
    <w:tmpl w:val="B9EC2D38"/>
    <w:lvl w:ilvl="0" w:tplc="3412D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6816"/>
    <w:multiLevelType w:val="multilevel"/>
    <w:tmpl w:val="C096E2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8D128E"/>
    <w:multiLevelType w:val="hybridMultilevel"/>
    <w:tmpl w:val="BD4A5604"/>
    <w:lvl w:ilvl="0" w:tplc="B76065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A"/>
    <w:rsid w:val="000E4BD1"/>
    <w:rsid w:val="00285971"/>
    <w:rsid w:val="005974EF"/>
    <w:rsid w:val="00645AFC"/>
    <w:rsid w:val="0067097A"/>
    <w:rsid w:val="007D4A16"/>
    <w:rsid w:val="00920A5C"/>
    <w:rsid w:val="00A8559E"/>
    <w:rsid w:val="00C17848"/>
    <w:rsid w:val="00D86C01"/>
    <w:rsid w:val="00DA302A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D08A183-4340-4E79-ACDA-243A832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Irvine</dc:creator>
  <cp:lastModifiedBy>Kelsey Irvine</cp:lastModifiedBy>
  <cp:revision>6</cp:revision>
  <cp:lastPrinted>2017-10-31T16:19:00Z</cp:lastPrinted>
  <dcterms:created xsi:type="dcterms:W3CDTF">2017-11-02T14:53:00Z</dcterms:created>
  <dcterms:modified xsi:type="dcterms:W3CDTF">2018-12-17T20:22:00Z</dcterms:modified>
</cp:coreProperties>
</file>