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E7" w:rsidRDefault="000C59FE">
      <w:pPr>
        <w:spacing w:before="2" w:line="120" w:lineRule="exact"/>
        <w:rPr>
          <w:sz w:val="13"/>
          <w:szCs w:val="13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6944" behindDoc="1" locked="0" layoutInCell="1" allowOverlap="1" wp14:anchorId="3FFBFFE2" wp14:editId="41944729">
            <wp:simplePos x="0" y="0"/>
            <wp:positionH relativeFrom="column">
              <wp:posOffset>-422274</wp:posOffset>
            </wp:positionH>
            <wp:positionV relativeFrom="paragraph">
              <wp:posOffset>-25400</wp:posOffset>
            </wp:positionV>
            <wp:extent cx="1549968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73a505e79e3c17996cef3830dd2ec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12" cy="109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2E7" w:rsidRDefault="00C612E7">
      <w:pPr>
        <w:spacing w:line="200" w:lineRule="exact"/>
      </w:pPr>
    </w:p>
    <w:p w:rsidR="00C612E7" w:rsidRDefault="000C59FE" w:rsidP="00E84EC2">
      <w:pPr>
        <w:spacing w:before="27"/>
        <w:ind w:left="1980" w:right="560"/>
        <w:rPr>
          <w:sz w:val="25"/>
          <w:szCs w:val="25"/>
        </w:rPr>
      </w:pPr>
      <w:r>
        <w:rPr>
          <w:b/>
          <w:sz w:val="25"/>
          <w:szCs w:val="25"/>
        </w:rPr>
        <w:t xml:space="preserve">Nassau </w:t>
      </w:r>
      <w:r w:rsidR="00F24864">
        <w:rPr>
          <w:b/>
          <w:sz w:val="25"/>
          <w:szCs w:val="25"/>
        </w:rPr>
        <w:t>Coun</w:t>
      </w:r>
      <w:r w:rsidR="00F24864">
        <w:rPr>
          <w:b/>
          <w:spacing w:val="-1"/>
          <w:sz w:val="25"/>
          <w:szCs w:val="25"/>
        </w:rPr>
        <w:t>t</w:t>
      </w:r>
      <w:r w:rsidR="00F24864">
        <w:rPr>
          <w:b/>
          <w:spacing w:val="2"/>
          <w:sz w:val="25"/>
          <w:szCs w:val="25"/>
        </w:rPr>
        <w:t>y</w:t>
      </w:r>
      <w:r w:rsidR="00F24864">
        <w:rPr>
          <w:b/>
          <w:sz w:val="25"/>
          <w:szCs w:val="25"/>
        </w:rPr>
        <w:t>/</w:t>
      </w:r>
      <w:r w:rsidR="00F24864">
        <w:rPr>
          <w:b/>
          <w:spacing w:val="1"/>
          <w:sz w:val="25"/>
          <w:szCs w:val="25"/>
        </w:rPr>
        <w:t>F</w:t>
      </w:r>
      <w:r w:rsidR="00F24864">
        <w:rPr>
          <w:b/>
          <w:sz w:val="25"/>
          <w:szCs w:val="25"/>
        </w:rPr>
        <w:t>lorida</w:t>
      </w:r>
      <w:r w:rsidR="00F24864">
        <w:rPr>
          <w:b/>
          <w:spacing w:val="-12"/>
          <w:sz w:val="25"/>
          <w:szCs w:val="25"/>
        </w:rPr>
        <w:t xml:space="preserve"> </w:t>
      </w:r>
      <w:r w:rsidR="00F24864">
        <w:rPr>
          <w:b/>
          <w:spacing w:val="-2"/>
          <w:sz w:val="25"/>
          <w:szCs w:val="25"/>
        </w:rPr>
        <w:t>4</w:t>
      </w:r>
      <w:r w:rsidR="00F24864">
        <w:rPr>
          <w:b/>
          <w:spacing w:val="1"/>
          <w:sz w:val="25"/>
          <w:szCs w:val="25"/>
        </w:rPr>
        <w:t>-</w:t>
      </w:r>
      <w:r w:rsidR="00F24864">
        <w:rPr>
          <w:b/>
          <w:sz w:val="25"/>
          <w:szCs w:val="25"/>
        </w:rPr>
        <w:t>H</w:t>
      </w:r>
      <w:r w:rsidR="00F24864">
        <w:rPr>
          <w:b/>
          <w:spacing w:val="-4"/>
          <w:sz w:val="25"/>
          <w:szCs w:val="25"/>
        </w:rPr>
        <w:t xml:space="preserve"> </w:t>
      </w:r>
      <w:r w:rsidR="00F24864">
        <w:rPr>
          <w:b/>
          <w:sz w:val="25"/>
          <w:szCs w:val="25"/>
        </w:rPr>
        <w:t>Hor</w:t>
      </w:r>
      <w:r w:rsidR="00F24864">
        <w:rPr>
          <w:b/>
          <w:spacing w:val="-1"/>
          <w:sz w:val="25"/>
          <w:szCs w:val="25"/>
        </w:rPr>
        <w:t>s</w:t>
      </w:r>
      <w:r w:rsidR="00F24864">
        <w:rPr>
          <w:b/>
          <w:sz w:val="25"/>
          <w:szCs w:val="25"/>
        </w:rPr>
        <w:t>e</w:t>
      </w:r>
      <w:r w:rsidR="00F24864">
        <w:rPr>
          <w:b/>
          <w:spacing w:val="-5"/>
          <w:sz w:val="25"/>
          <w:szCs w:val="25"/>
        </w:rPr>
        <w:t xml:space="preserve"> </w:t>
      </w:r>
      <w:r w:rsidR="00F24864">
        <w:rPr>
          <w:b/>
          <w:sz w:val="25"/>
          <w:szCs w:val="25"/>
        </w:rPr>
        <w:t>Progr</w:t>
      </w:r>
      <w:r w:rsidR="00F24864">
        <w:rPr>
          <w:b/>
          <w:spacing w:val="2"/>
          <w:sz w:val="25"/>
          <w:szCs w:val="25"/>
        </w:rPr>
        <w:t>a</w:t>
      </w:r>
      <w:r w:rsidR="00F24864">
        <w:rPr>
          <w:b/>
          <w:sz w:val="25"/>
          <w:szCs w:val="25"/>
        </w:rPr>
        <w:t>m</w:t>
      </w:r>
      <w:r w:rsidR="00F24864">
        <w:rPr>
          <w:b/>
          <w:spacing w:val="-11"/>
          <w:sz w:val="25"/>
          <w:szCs w:val="25"/>
        </w:rPr>
        <w:t xml:space="preserve"> </w:t>
      </w:r>
      <w:r w:rsidR="00F24864">
        <w:rPr>
          <w:b/>
          <w:sz w:val="25"/>
          <w:szCs w:val="25"/>
        </w:rPr>
        <w:t>Q</w:t>
      </w:r>
      <w:r w:rsidR="00F24864">
        <w:rPr>
          <w:b/>
          <w:spacing w:val="2"/>
          <w:sz w:val="25"/>
          <w:szCs w:val="25"/>
        </w:rPr>
        <w:t>u</w:t>
      </w:r>
      <w:r w:rsidR="00F24864">
        <w:rPr>
          <w:b/>
          <w:sz w:val="25"/>
          <w:szCs w:val="25"/>
        </w:rPr>
        <w:t>ali</w:t>
      </w:r>
      <w:r w:rsidR="00F24864">
        <w:rPr>
          <w:b/>
          <w:spacing w:val="-1"/>
          <w:sz w:val="25"/>
          <w:szCs w:val="25"/>
        </w:rPr>
        <w:t>f</w:t>
      </w:r>
      <w:r w:rsidR="00F24864">
        <w:rPr>
          <w:b/>
          <w:sz w:val="25"/>
          <w:szCs w:val="25"/>
        </w:rPr>
        <w:t>icat</w:t>
      </w:r>
      <w:r w:rsidR="00F24864">
        <w:rPr>
          <w:b/>
          <w:spacing w:val="1"/>
          <w:sz w:val="25"/>
          <w:szCs w:val="25"/>
        </w:rPr>
        <w:t>i</w:t>
      </w:r>
      <w:r w:rsidR="00F24864">
        <w:rPr>
          <w:b/>
          <w:sz w:val="25"/>
          <w:szCs w:val="25"/>
        </w:rPr>
        <w:t>on</w:t>
      </w:r>
      <w:r w:rsidR="00F24864">
        <w:rPr>
          <w:b/>
          <w:spacing w:val="-8"/>
          <w:sz w:val="25"/>
          <w:szCs w:val="25"/>
        </w:rPr>
        <w:t xml:space="preserve"> </w:t>
      </w:r>
      <w:r w:rsidR="00F24864">
        <w:rPr>
          <w:b/>
          <w:w w:val="99"/>
          <w:sz w:val="25"/>
          <w:szCs w:val="25"/>
        </w:rPr>
        <w:t>Appl</w:t>
      </w:r>
      <w:r w:rsidR="00F24864">
        <w:rPr>
          <w:b/>
          <w:sz w:val="25"/>
          <w:szCs w:val="25"/>
        </w:rPr>
        <w:t>icat</w:t>
      </w:r>
      <w:r w:rsidR="00F24864">
        <w:rPr>
          <w:b/>
          <w:spacing w:val="1"/>
          <w:sz w:val="25"/>
          <w:szCs w:val="25"/>
        </w:rPr>
        <w:t>i</w:t>
      </w:r>
      <w:r w:rsidR="00F24864">
        <w:rPr>
          <w:b/>
          <w:w w:val="99"/>
          <w:sz w:val="25"/>
          <w:szCs w:val="25"/>
        </w:rPr>
        <w:t>on</w:t>
      </w:r>
    </w:p>
    <w:p w:rsidR="00C612E7" w:rsidRPr="000C59FE" w:rsidRDefault="00F24864" w:rsidP="000C59FE">
      <w:pPr>
        <w:spacing w:line="280" w:lineRule="exact"/>
        <w:ind w:left="4095" w:right="3620"/>
        <w:jc w:val="center"/>
        <w:rPr>
          <w:color w:val="FF0000"/>
          <w:sz w:val="18"/>
          <w:szCs w:val="16"/>
          <w:u w:val="single"/>
        </w:rPr>
      </w:pPr>
      <w:r w:rsidRPr="000C59FE">
        <w:rPr>
          <w:b/>
          <w:i/>
          <w:color w:val="FF0000"/>
          <w:sz w:val="28"/>
          <w:szCs w:val="25"/>
          <w:u w:val="single"/>
        </w:rPr>
        <w:t>Due</w:t>
      </w:r>
      <w:r w:rsidRPr="000C59FE">
        <w:rPr>
          <w:b/>
          <w:i/>
          <w:color w:val="FF0000"/>
          <w:spacing w:val="-4"/>
          <w:sz w:val="28"/>
          <w:szCs w:val="25"/>
          <w:u w:val="single"/>
        </w:rPr>
        <w:t xml:space="preserve"> </w:t>
      </w:r>
      <w:r w:rsidRPr="000C59FE">
        <w:rPr>
          <w:b/>
          <w:i/>
          <w:color w:val="FF0000"/>
          <w:sz w:val="28"/>
          <w:szCs w:val="25"/>
          <w:u w:val="single"/>
        </w:rPr>
        <w:t>by</w:t>
      </w:r>
      <w:r w:rsidRPr="000C59FE">
        <w:rPr>
          <w:b/>
          <w:i/>
          <w:color w:val="FF0000"/>
          <w:spacing w:val="-2"/>
          <w:sz w:val="28"/>
          <w:szCs w:val="25"/>
          <w:u w:val="single"/>
        </w:rPr>
        <w:t xml:space="preserve"> </w:t>
      </w:r>
      <w:r w:rsidRPr="000C59FE">
        <w:rPr>
          <w:b/>
          <w:i/>
          <w:color w:val="FF0000"/>
          <w:spacing w:val="-1"/>
          <w:sz w:val="28"/>
          <w:szCs w:val="25"/>
          <w:u w:val="single"/>
        </w:rPr>
        <w:t>D</w:t>
      </w:r>
      <w:r w:rsidRPr="000C59FE">
        <w:rPr>
          <w:b/>
          <w:i/>
          <w:color w:val="FF0000"/>
          <w:spacing w:val="2"/>
          <w:sz w:val="28"/>
          <w:szCs w:val="25"/>
          <w:u w:val="single"/>
        </w:rPr>
        <w:t>e</w:t>
      </w:r>
      <w:r w:rsidRPr="000C59FE">
        <w:rPr>
          <w:b/>
          <w:i/>
          <w:color w:val="FF0000"/>
          <w:sz w:val="28"/>
          <w:szCs w:val="25"/>
          <w:u w:val="single"/>
        </w:rPr>
        <w:t>c</w:t>
      </w:r>
      <w:r w:rsidRPr="000C59FE">
        <w:rPr>
          <w:b/>
          <w:i/>
          <w:color w:val="FF0000"/>
          <w:spacing w:val="-1"/>
          <w:sz w:val="28"/>
          <w:szCs w:val="25"/>
          <w:u w:val="single"/>
        </w:rPr>
        <w:t>e</w:t>
      </w:r>
      <w:r w:rsidRPr="000C59FE">
        <w:rPr>
          <w:b/>
          <w:i/>
          <w:color w:val="FF0000"/>
          <w:spacing w:val="2"/>
          <w:sz w:val="28"/>
          <w:szCs w:val="25"/>
          <w:u w:val="single"/>
        </w:rPr>
        <w:t>m</w:t>
      </w:r>
      <w:r w:rsidRPr="000C59FE">
        <w:rPr>
          <w:b/>
          <w:i/>
          <w:color w:val="FF0000"/>
          <w:sz w:val="28"/>
          <w:szCs w:val="25"/>
          <w:u w:val="single"/>
        </w:rPr>
        <w:t>ber</w:t>
      </w:r>
      <w:r w:rsidRPr="000C59FE">
        <w:rPr>
          <w:b/>
          <w:i/>
          <w:color w:val="FF0000"/>
          <w:spacing w:val="-9"/>
          <w:sz w:val="28"/>
          <w:szCs w:val="25"/>
          <w:u w:val="single"/>
        </w:rPr>
        <w:t xml:space="preserve"> </w:t>
      </w:r>
      <w:r w:rsidRPr="000C59FE">
        <w:rPr>
          <w:b/>
          <w:i/>
          <w:color w:val="FF0000"/>
          <w:spacing w:val="1"/>
          <w:w w:val="99"/>
          <w:sz w:val="28"/>
          <w:szCs w:val="25"/>
          <w:u w:val="single"/>
        </w:rPr>
        <w:t>3</w:t>
      </w:r>
      <w:r w:rsidRPr="000C59FE">
        <w:rPr>
          <w:b/>
          <w:i/>
          <w:color w:val="FF0000"/>
          <w:w w:val="99"/>
          <w:sz w:val="28"/>
          <w:szCs w:val="25"/>
          <w:u w:val="single"/>
        </w:rPr>
        <w:t>1</w:t>
      </w:r>
      <w:proofErr w:type="spellStart"/>
      <w:r w:rsidRPr="000C59FE">
        <w:rPr>
          <w:b/>
          <w:i/>
          <w:color w:val="FF0000"/>
          <w:position w:val="9"/>
          <w:sz w:val="18"/>
          <w:szCs w:val="16"/>
          <w:u w:val="single"/>
        </w:rPr>
        <w:t>st</w:t>
      </w:r>
      <w:proofErr w:type="spellEnd"/>
    </w:p>
    <w:p w:rsidR="00C612E7" w:rsidRPr="000C59FE" w:rsidRDefault="00F24864" w:rsidP="000C59FE">
      <w:pPr>
        <w:spacing w:line="220" w:lineRule="exact"/>
        <w:ind w:left="1620" w:right="560"/>
        <w:jc w:val="center"/>
        <w:rPr>
          <w:position w:val="-1"/>
          <w:sz w:val="22"/>
          <w:szCs w:val="22"/>
        </w:rPr>
      </w:pPr>
      <w:r w:rsidRPr="000C59FE">
        <w:rPr>
          <w:position w:val="-1"/>
          <w:sz w:val="22"/>
          <w:szCs w:val="22"/>
        </w:rPr>
        <w:t>All</w:t>
      </w:r>
      <w:r w:rsidRPr="000C59FE">
        <w:rPr>
          <w:spacing w:val="-3"/>
          <w:position w:val="-1"/>
          <w:sz w:val="22"/>
          <w:szCs w:val="22"/>
        </w:rPr>
        <w:t xml:space="preserve"> </w:t>
      </w:r>
      <w:r w:rsidRPr="000C59FE">
        <w:rPr>
          <w:position w:val="-1"/>
          <w:sz w:val="22"/>
          <w:szCs w:val="22"/>
        </w:rPr>
        <w:t>in</w:t>
      </w:r>
      <w:r w:rsidRPr="000C59FE">
        <w:rPr>
          <w:spacing w:val="1"/>
          <w:position w:val="-1"/>
          <w:sz w:val="22"/>
          <w:szCs w:val="22"/>
        </w:rPr>
        <w:t>fo</w:t>
      </w:r>
      <w:r w:rsidRPr="000C59FE">
        <w:rPr>
          <w:spacing w:val="3"/>
          <w:position w:val="-1"/>
          <w:sz w:val="22"/>
          <w:szCs w:val="22"/>
        </w:rPr>
        <w:t>r</w:t>
      </w:r>
      <w:r w:rsidRPr="000C59FE">
        <w:rPr>
          <w:spacing w:val="-5"/>
          <w:position w:val="-1"/>
          <w:sz w:val="22"/>
          <w:szCs w:val="22"/>
        </w:rPr>
        <w:t>m</w:t>
      </w:r>
      <w:r w:rsidRPr="000C59FE">
        <w:rPr>
          <w:spacing w:val="1"/>
          <w:position w:val="-1"/>
          <w:sz w:val="22"/>
          <w:szCs w:val="22"/>
        </w:rPr>
        <w:t>at</w:t>
      </w:r>
      <w:r w:rsidRPr="000C59FE">
        <w:rPr>
          <w:position w:val="-1"/>
          <w:sz w:val="22"/>
          <w:szCs w:val="22"/>
        </w:rPr>
        <w:t>i</w:t>
      </w:r>
      <w:r w:rsidRPr="000C59FE">
        <w:rPr>
          <w:spacing w:val="1"/>
          <w:position w:val="-1"/>
          <w:sz w:val="22"/>
          <w:szCs w:val="22"/>
        </w:rPr>
        <w:t>o</w:t>
      </w:r>
      <w:r w:rsidRPr="000C59FE">
        <w:rPr>
          <w:position w:val="-1"/>
          <w:sz w:val="22"/>
          <w:szCs w:val="22"/>
        </w:rPr>
        <w:t>n</w:t>
      </w:r>
      <w:r w:rsidRPr="000C59FE">
        <w:rPr>
          <w:spacing w:val="-8"/>
          <w:position w:val="-1"/>
          <w:sz w:val="22"/>
          <w:szCs w:val="22"/>
        </w:rPr>
        <w:t xml:space="preserve"> </w:t>
      </w:r>
      <w:r w:rsidRPr="000C59FE">
        <w:rPr>
          <w:spacing w:val="-3"/>
          <w:position w:val="-1"/>
          <w:sz w:val="22"/>
          <w:szCs w:val="22"/>
        </w:rPr>
        <w:t>m</w:t>
      </w:r>
      <w:r w:rsidRPr="000C59FE">
        <w:rPr>
          <w:spacing w:val="2"/>
          <w:position w:val="-1"/>
          <w:sz w:val="22"/>
          <w:szCs w:val="22"/>
        </w:rPr>
        <w:t>u</w:t>
      </w:r>
      <w:r w:rsidRPr="000C59FE">
        <w:rPr>
          <w:spacing w:val="-1"/>
          <w:position w:val="-1"/>
          <w:sz w:val="22"/>
          <w:szCs w:val="22"/>
        </w:rPr>
        <w:t>s</w:t>
      </w:r>
      <w:r w:rsidRPr="000C59FE">
        <w:rPr>
          <w:position w:val="-1"/>
          <w:sz w:val="22"/>
          <w:szCs w:val="22"/>
        </w:rPr>
        <w:t>t</w:t>
      </w:r>
      <w:r w:rsidRPr="000C59FE">
        <w:rPr>
          <w:spacing w:val="-3"/>
          <w:position w:val="-1"/>
          <w:sz w:val="22"/>
          <w:szCs w:val="22"/>
        </w:rPr>
        <w:t xml:space="preserve"> </w:t>
      </w:r>
      <w:r w:rsidRPr="000C59FE">
        <w:rPr>
          <w:position w:val="-1"/>
          <w:sz w:val="22"/>
          <w:szCs w:val="22"/>
        </w:rPr>
        <w:t>be</w:t>
      </w:r>
      <w:r w:rsidRPr="000C59FE">
        <w:rPr>
          <w:spacing w:val="1"/>
          <w:position w:val="-1"/>
          <w:sz w:val="22"/>
          <w:szCs w:val="22"/>
        </w:rPr>
        <w:t xml:space="preserve"> f</w:t>
      </w:r>
      <w:r w:rsidRPr="000C59FE">
        <w:rPr>
          <w:position w:val="-1"/>
          <w:sz w:val="22"/>
          <w:szCs w:val="22"/>
        </w:rPr>
        <w:t>illed</w:t>
      </w:r>
      <w:r w:rsidRPr="000C59FE">
        <w:rPr>
          <w:spacing w:val="-4"/>
          <w:position w:val="-1"/>
          <w:sz w:val="22"/>
          <w:szCs w:val="22"/>
        </w:rPr>
        <w:t xml:space="preserve"> </w:t>
      </w:r>
      <w:r w:rsidRPr="000C59FE">
        <w:rPr>
          <w:position w:val="-1"/>
          <w:sz w:val="22"/>
          <w:szCs w:val="22"/>
        </w:rPr>
        <w:t>in</w:t>
      </w:r>
      <w:r w:rsidRPr="000C59FE">
        <w:rPr>
          <w:spacing w:val="-2"/>
          <w:position w:val="-1"/>
          <w:sz w:val="22"/>
          <w:szCs w:val="22"/>
        </w:rPr>
        <w:t xml:space="preserve"> </w:t>
      </w:r>
      <w:r w:rsidRPr="000C59FE">
        <w:rPr>
          <w:spacing w:val="1"/>
          <w:position w:val="-1"/>
          <w:sz w:val="22"/>
          <w:szCs w:val="22"/>
        </w:rPr>
        <w:t>o</w:t>
      </w:r>
      <w:r w:rsidRPr="000C59FE">
        <w:rPr>
          <w:position w:val="-1"/>
          <w:sz w:val="22"/>
          <w:szCs w:val="22"/>
        </w:rPr>
        <w:t>rder</w:t>
      </w:r>
      <w:r w:rsidRPr="000C59FE">
        <w:rPr>
          <w:spacing w:val="-4"/>
          <w:position w:val="-1"/>
          <w:sz w:val="22"/>
          <w:szCs w:val="22"/>
        </w:rPr>
        <w:t xml:space="preserve"> </w:t>
      </w:r>
      <w:r w:rsidRPr="000C59FE">
        <w:rPr>
          <w:spacing w:val="1"/>
          <w:position w:val="-1"/>
          <w:sz w:val="22"/>
          <w:szCs w:val="22"/>
        </w:rPr>
        <w:t>fo</w:t>
      </w:r>
      <w:r w:rsidRPr="000C59FE">
        <w:rPr>
          <w:position w:val="-1"/>
          <w:sz w:val="22"/>
          <w:szCs w:val="22"/>
        </w:rPr>
        <w:t>r</w:t>
      </w:r>
      <w:r w:rsidRPr="000C59FE">
        <w:rPr>
          <w:spacing w:val="-2"/>
          <w:position w:val="-1"/>
          <w:sz w:val="22"/>
          <w:szCs w:val="22"/>
        </w:rPr>
        <w:t xml:space="preserve"> </w:t>
      </w:r>
      <w:r w:rsidRPr="000C59FE">
        <w:rPr>
          <w:spacing w:val="1"/>
          <w:position w:val="-1"/>
          <w:sz w:val="22"/>
          <w:szCs w:val="22"/>
        </w:rPr>
        <w:t>fo</w:t>
      </w:r>
      <w:r w:rsidRPr="000C59FE">
        <w:rPr>
          <w:spacing w:val="3"/>
          <w:position w:val="-1"/>
          <w:sz w:val="22"/>
          <w:szCs w:val="22"/>
        </w:rPr>
        <w:t>r</w:t>
      </w:r>
      <w:r w:rsidRPr="000C59FE">
        <w:rPr>
          <w:position w:val="-1"/>
          <w:sz w:val="22"/>
          <w:szCs w:val="22"/>
        </w:rPr>
        <w:t>m</w:t>
      </w:r>
      <w:r w:rsidRPr="000C59FE">
        <w:rPr>
          <w:spacing w:val="-9"/>
          <w:position w:val="-1"/>
          <w:sz w:val="22"/>
          <w:szCs w:val="22"/>
        </w:rPr>
        <w:t xml:space="preserve"> </w:t>
      </w:r>
      <w:r w:rsidRPr="000C59FE">
        <w:rPr>
          <w:spacing w:val="1"/>
          <w:position w:val="-1"/>
          <w:sz w:val="22"/>
          <w:szCs w:val="22"/>
        </w:rPr>
        <w:t>t</w:t>
      </w:r>
      <w:r w:rsidRPr="000C59FE">
        <w:rPr>
          <w:position w:val="-1"/>
          <w:sz w:val="22"/>
          <w:szCs w:val="22"/>
        </w:rPr>
        <w:t>o</w:t>
      </w:r>
      <w:r w:rsidRPr="000C59FE">
        <w:rPr>
          <w:spacing w:val="-1"/>
          <w:position w:val="-1"/>
          <w:sz w:val="22"/>
          <w:szCs w:val="22"/>
        </w:rPr>
        <w:t xml:space="preserve"> </w:t>
      </w:r>
      <w:r w:rsidRPr="000C59FE">
        <w:rPr>
          <w:position w:val="-1"/>
          <w:sz w:val="22"/>
          <w:szCs w:val="22"/>
        </w:rPr>
        <w:t>be</w:t>
      </w:r>
      <w:r w:rsidRPr="000C59FE">
        <w:rPr>
          <w:spacing w:val="5"/>
          <w:position w:val="-1"/>
          <w:sz w:val="22"/>
          <w:szCs w:val="22"/>
        </w:rPr>
        <w:t xml:space="preserve"> </w:t>
      </w:r>
      <w:r w:rsidRPr="000C59FE">
        <w:rPr>
          <w:position w:val="-1"/>
          <w:sz w:val="22"/>
          <w:szCs w:val="22"/>
        </w:rPr>
        <w:t>c</w:t>
      </w:r>
      <w:r w:rsidRPr="000C59FE">
        <w:rPr>
          <w:spacing w:val="1"/>
          <w:position w:val="-1"/>
          <w:sz w:val="22"/>
          <w:szCs w:val="22"/>
        </w:rPr>
        <w:t>o</w:t>
      </w:r>
      <w:r w:rsidRPr="000C59FE">
        <w:rPr>
          <w:position w:val="-1"/>
          <w:sz w:val="22"/>
          <w:szCs w:val="22"/>
        </w:rPr>
        <w:t>n</w:t>
      </w:r>
      <w:r w:rsidRPr="000C59FE">
        <w:rPr>
          <w:spacing w:val="-1"/>
          <w:position w:val="-1"/>
          <w:sz w:val="22"/>
          <w:szCs w:val="22"/>
        </w:rPr>
        <w:t>s</w:t>
      </w:r>
      <w:r w:rsidRPr="000C59FE">
        <w:rPr>
          <w:position w:val="-1"/>
          <w:sz w:val="22"/>
          <w:szCs w:val="22"/>
        </w:rPr>
        <w:t>idered.</w:t>
      </w:r>
    </w:p>
    <w:p w:rsidR="000C59FE" w:rsidRDefault="000C59FE" w:rsidP="000C59FE">
      <w:pPr>
        <w:spacing w:line="220" w:lineRule="exact"/>
        <w:ind w:left="1620" w:right="560"/>
        <w:jc w:val="center"/>
        <w:rPr>
          <w:spacing w:val="-54"/>
          <w:sz w:val="22"/>
          <w:szCs w:val="22"/>
        </w:rPr>
      </w:pPr>
      <w:r w:rsidRPr="000C59FE">
        <w:rPr>
          <w:sz w:val="22"/>
          <w:szCs w:val="22"/>
          <w:u w:val="thick" w:color="000000"/>
        </w:rPr>
        <w:t>A</w:t>
      </w:r>
      <w:r w:rsidRPr="000C59FE">
        <w:rPr>
          <w:spacing w:val="3"/>
          <w:sz w:val="22"/>
          <w:szCs w:val="22"/>
          <w:u w:val="thick" w:color="000000"/>
        </w:rPr>
        <w:t xml:space="preserve"> </w:t>
      </w:r>
      <w:r w:rsidRPr="000C59FE">
        <w:rPr>
          <w:spacing w:val="-3"/>
          <w:sz w:val="22"/>
          <w:szCs w:val="22"/>
          <w:u w:val="thick" w:color="000000"/>
        </w:rPr>
        <w:t>n</w:t>
      </w:r>
      <w:r w:rsidRPr="000C59FE">
        <w:rPr>
          <w:sz w:val="22"/>
          <w:szCs w:val="22"/>
          <w:u w:val="thick" w:color="000000"/>
        </w:rPr>
        <w:t>ew</w:t>
      </w:r>
      <w:r w:rsidRPr="000C59FE">
        <w:rPr>
          <w:spacing w:val="6"/>
          <w:sz w:val="22"/>
          <w:szCs w:val="22"/>
          <w:u w:val="thick" w:color="000000"/>
        </w:rPr>
        <w:t xml:space="preserve"> </w:t>
      </w:r>
      <w:r w:rsidRPr="000C59FE">
        <w:rPr>
          <w:spacing w:val="1"/>
          <w:sz w:val="22"/>
          <w:szCs w:val="22"/>
          <w:u w:val="thick" w:color="000000"/>
        </w:rPr>
        <w:t>o</w:t>
      </w:r>
      <w:r w:rsidRPr="000C59FE">
        <w:rPr>
          <w:sz w:val="22"/>
          <w:szCs w:val="22"/>
          <w:u w:val="thick" w:color="000000"/>
        </w:rPr>
        <w:t>r</w:t>
      </w:r>
      <w:r w:rsidRPr="000C59FE">
        <w:rPr>
          <w:spacing w:val="2"/>
          <w:sz w:val="22"/>
          <w:szCs w:val="22"/>
          <w:u w:val="thick" w:color="000000"/>
        </w:rPr>
        <w:t xml:space="preserve"> u</w:t>
      </w:r>
      <w:r w:rsidRPr="000C59FE">
        <w:rPr>
          <w:sz w:val="22"/>
          <w:szCs w:val="22"/>
          <w:u w:val="thick" w:color="000000"/>
        </w:rPr>
        <w:t>pd</w:t>
      </w:r>
      <w:r w:rsidRPr="000C59FE">
        <w:rPr>
          <w:spacing w:val="-2"/>
          <w:sz w:val="22"/>
          <w:szCs w:val="22"/>
          <w:u w:val="thick" w:color="000000"/>
        </w:rPr>
        <w:t>a</w:t>
      </w:r>
      <w:r w:rsidRPr="000C59FE">
        <w:rPr>
          <w:spacing w:val="-1"/>
          <w:sz w:val="22"/>
          <w:szCs w:val="22"/>
          <w:u w:val="thick" w:color="000000"/>
        </w:rPr>
        <w:t>t</w:t>
      </w:r>
      <w:r w:rsidRPr="000C59FE">
        <w:rPr>
          <w:spacing w:val="2"/>
          <w:sz w:val="22"/>
          <w:szCs w:val="22"/>
          <w:u w:val="thick" w:color="000000"/>
        </w:rPr>
        <w:t>e</w:t>
      </w:r>
      <w:r w:rsidRPr="000C59FE">
        <w:rPr>
          <w:sz w:val="22"/>
          <w:szCs w:val="22"/>
          <w:u w:val="thick" w:color="000000"/>
        </w:rPr>
        <w:t>d</w:t>
      </w:r>
      <w:r w:rsidRPr="000C59FE">
        <w:rPr>
          <w:spacing w:val="8"/>
          <w:sz w:val="22"/>
          <w:szCs w:val="22"/>
          <w:u w:val="thick" w:color="000000"/>
        </w:rPr>
        <w:t xml:space="preserve"> </w:t>
      </w:r>
      <w:r w:rsidRPr="000C59FE">
        <w:rPr>
          <w:spacing w:val="1"/>
          <w:sz w:val="22"/>
          <w:szCs w:val="22"/>
          <w:u w:val="thick" w:color="000000"/>
        </w:rPr>
        <w:t>fo</w:t>
      </w:r>
      <w:r w:rsidRPr="000C59FE">
        <w:rPr>
          <w:spacing w:val="2"/>
          <w:sz w:val="22"/>
          <w:szCs w:val="22"/>
          <w:u w:val="thick" w:color="000000"/>
        </w:rPr>
        <w:t>r</w:t>
      </w:r>
      <w:r w:rsidRPr="000C59FE">
        <w:rPr>
          <w:sz w:val="22"/>
          <w:szCs w:val="22"/>
          <w:u w:val="thick" w:color="000000"/>
        </w:rPr>
        <w:t>m</w:t>
      </w:r>
      <w:r w:rsidRPr="000C59FE">
        <w:rPr>
          <w:spacing w:val="4"/>
          <w:sz w:val="22"/>
          <w:szCs w:val="22"/>
          <w:u w:val="thick" w:color="000000"/>
        </w:rPr>
        <w:t xml:space="preserve"> </w:t>
      </w:r>
      <w:r w:rsidRPr="000C59FE">
        <w:rPr>
          <w:sz w:val="22"/>
          <w:szCs w:val="22"/>
          <w:u w:val="thick" w:color="000000"/>
        </w:rPr>
        <w:t>is</w:t>
      </w:r>
      <w:r w:rsidRPr="000C59FE">
        <w:rPr>
          <w:spacing w:val="2"/>
          <w:sz w:val="22"/>
          <w:szCs w:val="22"/>
          <w:u w:val="thick" w:color="000000"/>
        </w:rPr>
        <w:t xml:space="preserve"> </w:t>
      </w:r>
      <w:r w:rsidRPr="000C59FE">
        <w:rPr>
          <w:sz w:val="22"/>
          <w:szCs w:val="22"/>
          <w:u w:val="thick" w:color="000000"/>
        </w:rPr>
        <w:t>requir</w:t>
      </w:r>
      <w:r w:rsidRPr="000C59FE">
        <w:rPr>
          <w:spacing w:val="2"/>
          <w:sz w:val="22"/>
          <w:szCs w:val="22"/>
          <w:u w:val="thick" w:color="000000"/>
        </w:rPr>
        <w:t>e</w:t>
      </w:r>
      <w:r w:rsidRPr="000C59FE">
        <w:rPr>
          <w:sz w:val="22"/>
          <w:szCs w:val="22"/>
          <w:u w:val="thick" w:color="000000"/>
        </w:rPr>
        <w:t>d</w:t>
      </w:r>
      <w:r w:rsidRPr="000C59FE">
        <w:rPr>
          <w:spacing w:val="8"/>
          <w:sz w:val="22"/>
          <w:szCs w:val="22"/>
          <w:u w:val="thick" w:color="000000"/>
        </w:rPr>
        <w:t xml:space="preserve"> </w:t>
      </w:r>
      <w:r w:rsidRPr="000C59FE">
        <w:rPr>
          <w:sz w:val="22"/>
          <w:szCs w:val="22"/>
          <w:u w:val="thick" w:color="000000"/>
        </w:rPr>
        <w:t>e</w:t>
      </w:r>
      <w:r w:rsidRPr="000C59FE">
        <w:rPr>
          <w:spacing w:val="1"/>
          <w:sz w:val="22"/>
          <w:szCs w:val="22"/>
          <w:u w:val="thick" w:color="000000"/>
        </w:rPr>
        <w:t>a</w:t>
      </w:r>
      <w:r w:rsidRPr="000C59FE">
        <w:rPr>
          <w:sz w:val="22"/>
          <w:szCs w:val="22"/>
          <w:u w:val="thick" w:color="000000"/>
        </w:rPr>
        <w:t>ch</w:t>
      </w:r>
      <w:r w:rsidRPr="000C59FE">
        <w:rPr>
          <w:spacing w:val="4"/>
          <w:sz w:val="22"/>
          <w:szCs w:val="22"/>
          <w:u w:val="thick" w:color="000000"/>
        </w:rPr>
        <w:t xml:space="preserve"> </w:t>
      </w:r>
      <w:r w:rsidRPr="000C59FE">
        <w:rPr>
          <w:spacing w:val="3"/>
          <w:sz w:val="22"/>
          <w:szCs w:val="22"/>
          <w:u w:val="thick" w:color="000000"/>
        </w:rPr>
        <w:t>y</w:t>
      </w:r>
      <w:r w:rsidRPr="000C59FE">
        <w:rPr>
          <w:spacing w:val="-3"/>
          <w:sz w:val="22"/>
          <w:szCs w:val="22"/>
          <w:u w:val="thick" w:color="000000"/>
        </w:rPr>
        <w:t>e</w:t>
      </w:r>
      <w:r w:rsidRPr="000C59FE">
        <w:rPr>
          <w:spacing w:val="1"/>
          <w:sz w:val="22"/>
          <w:szCs w:val="22"/>
          <w:u w:val="thick" w:color="000000"/>
        </w:rPr>
        <w:t>a</w:t>
      </w:r>
      <w:r w:rsidRPr="000C59FE">
        <w:rPr>
          <w:sz w:val="22"/>
          <w:szCs w:val="22"/>
          <w:u w:val="thick" w:color="000000"/>
        </w:rPr>
        <w:t>r</w:t>
      </w:r>
      <w:r w:rsidRPr="000C59FE">
        <w:rPr>
          <w:sz w:val="22"/>
          <w:szCs w:val="22"/>
        </w:rPr>
        <w:t>.</w:t>
      </w:r>
      <w:r w:rsidRPr="000C59FE">
        <w:rPr>
          <w:spacing w:val="5"/>
          <w:sz w:val="22"/>
          <w:szCs w:val="22"/>
        </w:rPr>
        <w:t xml:space="preserve"> </w:t>
      </w:r>
      <w:r w:rsidRPr="000C59FE">
        <w:rPr>
          <w:spacing w:val="-54"/>
          <w:sz w:val="22"/>
          <w:szCs w:val="22"/>
        </w:rPr>
        <w:t xml:space="preserve"> </w:t>
      </w:r>
    </w:p>
    <w:p w:rsidR="000C59FE" w:rsidRDefault="000C59FE" w:rsidP="000C59FE">
      <w:pPr>
        <w:spacing w:line="220" w:lineRule="exact"/>
        <w:ind w:left="1620" w:right="560"/>
        <w:jc w:val="center"/>
      </w:pPr>
      <w:r w:rsidRPr="000C59FE">
        <w:rPr>
          <w:sz w:val="22"/>
          <w:szCs w:val="22"/>
        </w:rPr>
        <w:t>E</w:t>
      </w:r>
      <w:r w:rsidRPr="000C59FE">
        <w:rPr>
          <w:spacing w:val="-2"/>
          <w:sz w:val="22"/>
          <w:szCs w:val="22"/>
        </w:rPr>
        <w:t>a</w:t>
      </w:r>
      <w:r w:rsidRPr="000C59FE">
        <w:rPr>
          <w:sz w:val="22"/>
          <w:szCs w:val="22"/>
        </w:rPr>
        <w:t>ch</w:t>
      </w:r>
      <w:r w:rsidRPr="000C59FE">
        <w:rPr>
          <w:spacing w:val="5"/>
          <w:sz w:val="22"/>
          <w:szCs w:val="22"/>
        </w:rPr>
        <w:t xml:space="preserve"> </w:t>
      </w:r>
      <w:r w:rsidRPr="000C59FE">
        <w:rPr>
          <w:spacing w:val="-1"/>
          <w:sz w:val="22"/>
          <w:szCs w:val="22"/>
        </w:rPr>
        <w:t>t</w:t>
      </w:r>
      <w:r w:rsidRPr="000C59FE">
        <w:rPr>
          <w:spacing w:val="2"/>
          <w:sz w:val="22"/>
          <w:szCs w:val="22"/>
        </w:rPr>
        <w:t>i</w:t>
      </w:r>
      <w:r w:rsidRPr="000C59FE">
        <w:rPr>
          <w:spacing w:val="-2"/>
          <w:sz w:val="22"/>
          <w:szCs w:val="22"/>
        </w:rPr>
        <w:t>m</w:t>
      </w:r>
      <w:r w:rsidRPr="000C59FE">
        <w:rPr>
          <w:sz w:val="22"/>
          <w:szCs w:val="22"/>
        </w:rPr>
        <w:t>e</w:t>
      </w:r>
      <w:r w:rsidRPr="000C59FE">
        <w:rPr>
          <w:spacing w:val="6"/>
          <w:sz w:val="22"/>
          <w:szCs w:val="22"/>
        </w:rPr>
        <w:t xml:space="preserve"> </w:t>
      </w:r>
      <w:r w:rsidRPr="000C59FE">
        <w:rPr>
          <w:spacing w:val="1"/>
          <w:sz w:val="22"/>
          <w:szCs w:val="22"/>
        </w:rPr>
        <w:t>yo</w:t>
      </w:r>
      <w:r w:rsidRPr="000C59FE">
        <w:rPr>
          <w:sz w:val="22"/>
          <w:szCs w:val="22"/>
        </w:rPr>
        <w:t>u</w:t>
      </w:r>
      <w:r w:rsidRPr="000C59FE">
        <w:rPr>
          <w:spacing w:val="6"/>
          <w:sz w:val="22"/>
          <w:szCs w:val="22"/>
        </w:rPr>
        <w:t xml:space="preserve"> </w:t>
      </w:r>
      <w:r w:rsidRPr="000C59FE">
        <w:rPr>
          <w:spacing w:val="-3"/>
          <w:sz w:val="22"/>
          <w:szCs w:val="22"/>
        </w:rPr>
        <w:t>c</w:t>
      </w:r>
      <w:r w:rsidRPr="000C59FE">
        <w:rPr>
          <w:sz w:val="22"/>
          <w:szCs w:val="22"/>
        </w:rPr>
        <w:t>h</w:t>
      </w:r>
      <w:r w:rsidRPr="000C59FE">
        <w:rPr>
          <w:spacing w:val="3"/>
          <w:sz w:val="22"/>
          <w:szCs w:val="22"/>
        </w:rPr>
        <w:t>a</w:t>
      </w:r>
      <w:r w:rsidRPr="000C59FE">
        <w:rPr>
          <w:spacing w:val="-3"/>
          <w:sz w:val="22"/>
          <w:szCs w:val="22"/>
        </w:rPr>
        <w:t>n</w:t>
      </w:r>
      <w:r w:rsidRPr="000C59FE">
        <w:rPr>
          <w:spacing w:val="1"/>
          <w:sz w:val="22"/>
          <w:szCs w:val="22"/>
        </w:rPr>
        <w:t>g</w:t>
      </w:r>
      <w:r w:rsidRPr="000C59FE">
        <w:rPr>
          <w:sz w:val="22"/>
          <w:szCs w:val="22"/>
        </w:rPr>
        <w:t>e</w:t>
      </w:r>
      <w:r w:rsidRPr="000C59FE">
        <w:rPr>
          <w:spacing w:val="9"/>
          <w:sz w:val="22"/>
          <w:szCs w:val="22"/>
        </w:rPr>
        <w:t xml:space="preserve"> </w:t>
      </w:r>
      <w:r w:rsidRPr="000C59FE">
        <w:rPr>
          <w:w w:val="101"/>
          <w:sz w:val="22"/>
          <w:szCs w:val="22"/>
        </w:rPr>
        <w:t>pr</w:t>
      </w:r>
      <w:r w:rsidRPr="000C59FE">
        <w:rPr>
          <w:spacing w:val="1"/>
          <w:w w:val="101"/>
          <w:sz w:val="22"/>
          <w:szCs w:val="22"/>
        </w:rPr>
        <w:t>o</w:t>
      </w:r>
      <w:r w:rsidRPr="000C59FE">
        <w:rPr>
          <w:spacing w:val="-1"/>
          <w:w w:val="101"/>
          <w:sz w:val="22"/>
          <w:szCs w:val="22"/>
        </w:rPr>
        <w:t>j</w:t>
      </w:r>
      <w:r w:rsidRPr="000C59FE">
        <w:rPr>
          <w:w w:val="101"/>
          <w:sz w:val="22"/>
          <w:szCs w:val="22"/>
        </w:rPr>
        <w:t>e</w:t>
      </w:r>
      <w:r w:rsidRPr="000C59FE">
        <w:rPr>
          <w:spacing w:val="2"/>
          <w:w w:val="101"/>
          <w:sz w:val="22"/>
          <w:szCs w:val="22"/>
        </w:rPr>
        <w:t>c</w:t>
      </w:r>
      <w:r w:rsidRPr="000C59FE">
        <w:rPr>
          <w:w w:val="101"/>
          <w:sz w:val="22"/>
          <w:szCs w:val="22"/>
        </w:rPr>
        <w:t xml:space="preserve">t </w:t>
      </w:r>
      <w:r w:rsidRPr="000C59FE">
        <w:rPr>
          <w:sz w:val="22"/>
          <w:szCs w:val="22"/>
        </w:rPr>
        <w:t>h</w:t>
      </w:r>
      <w:r w:rsidRPr="000C59FE">
        <w:rPr>
          <w:spacing w:val="-2"/>
          <w:sz w:val="22"/>
          <w:szCs w:val="22"/>
        </w:rPr>
        <w:t>o</w:t>
      </w:r>
      <w:r w:rsidRPr="000C59FE">
        <w:rPr>
          <w:sz w:val="22"/>
          <w:szCs w:val="22"/>
        </w:rPr>
        <w:t>rse</w:t>
      </w:r>
      <w:r w:rsidRPr="000C59FE">
        <w:rPr>
          <w:spacing w:val="7"/>
          <w:sz w:val="22"/>
          <w:szCs w:val="22"/>
        </w:rPr>
        <w:t xml:space="preserve"> </w:t>
      </w:r>
      <w:r w:rsidRPr="000C59FE">
        <w:rPr>
          <w:spacing w:val="2"/>
          <w:sz w:val="22"/>
          <w:szCs w:val="22"/>
        </w:rPr>
        <w:t>d</w:t>
      </w:r>
      <w:r w:rsidRPr="000C59FE">
        <w:rPr>
          <w:spacing w:val="-3"/>
          <w:sz w:val="22"/>
          <w:szCs w:val="22"/>
        </w:rPr>
        <w:t>u</w:t>
      </w:r>
      <w:r w:rsidRPr="000C59FE">
        <w:rPr>
          <w:sz w:val="22"/>
          <w:szCs w:val="22"/>
        </w:rPr>
        <w:t>ring</w:t>
      </w:r>
      <w:r w:rsidRPr="000C59FE">
        <w:rPr>
          <w:spacing w:val="10"/>
          <w:sz w:val="22"/>
          <w:szCs w:val="22"/>
        </w:rPr>
        <w:t xml:space="preserve"> </w:t>
      </w:r>
      <w:r w:rsidRPr="000C59FE">
        <w:rPr>
          <w:spacing w:val="-1"/>
          <w:sz w:val="22"/>
          <w:szCs w:val="22"/>
        </w:rPr>
        <w:t>t</w:t>
      </w:r>
      <w:r w:rsidRPr="000C59FE">
        <w:rPr>
          <w:sz w:val="22"/>
          <w:szCs w:val="22"/>
        </w:rPr>
        <w:t>he</w:t>
      </w:r>
      <w:r w:rsidRPr="000C59FE">
        <w:rPr>
          <w:spacing w:val="5"/>
          <w:sz w:val="22"/>
          <w:szCs w:val="22"/>
        </w:rPr>
        <w:t xml:space="preserve"> </w:t>
      </w:r>
      <w:r w:rsidRPr="000C59FE">
        <w:rPr>
          <w:spacing w:val="-2"/>
          <w:sz w:val="22"/>
          <w:szCs w:val="22"/>
        </w:rPr>
        <w:t>y</w:t>
      </w:r>
      <w:r w:rsidRPr="000C59FE">
        <w:rPr>
          <w:sz w:val="22"/>
          <w:szCs w:val="22"/>
        </w:rPr>
        <w:t>e</w:t>
      </w:r>
      <w:r w:rsidRPr="000C59FE">
        <w:rPr>
          <w:spacing w:val="1"/>
          <w:sz w:val="22"/>
          <w:szCs w:val="22"/>
        </w:rPr>
        <w:t>a</w:t>
      </w:r>
      <w:r w:rsidRPr="000C59FE">
        <w:rPr>
          <w:sz w:val="22"/>
          <w:szCs w:val="22"/>
        </w:rPr>
        <w:t>r</w:t>
      </w:r>
      <w:r w:rsidRPr="000C59FE">
        <w:rPr>
          <w:spacing w:val="4"/>
          <w:sz w:val="22"/>
          <w:szCs w:val="22"/>
        </w:rPr>
        <w:t xml:space="preserve"> </w:t>
      </w:r>
      <w:r w:rsidRPr="000C59FE">
        <w:rPr>
          <w:spacing w:val="1"/>
          <w:sz w:val="22"/>
          <w:szCs w:val="22"/>
        </w:rPr>
        <w:t>yo</w:t>
      </w:r>
      <w:r w:rsidRPr="000C59FE">
        <w:rPr>
          <w:sz w:val="22"/>
          <w:szCs w:val="22"/>
        </w:rPr>
        <w:t>u</w:t>
      </w:r>
      <w:r w:rsidRPr="000C59FE">
        <w:rPr>
          <w:spacing w:val="4"/>
          <w:sz w:val="22"/>
          <w:szCs w:val="22"/>
        </w:rPr>
        <w:t xml:space="preserve"> </w:t>
      </w:r>
      <w:r w:rsidRPr="000C59FE">
        <w:rPr>
          <w:sz w:val="22"/>
          <w:szCs w:val="22"/>
        </w:rPr>
        <w:t>ne</w:t>
      </w:r>
      <w:r w:rsidRPr="000C59FE">
        <w:rPr>
          <w:spacing w:val="2"/>
          <w:sz w:val="22"/>
          <w:szCs w:val="22"/>
        </w:rPr>
        <w:t>e</w:t>
      </w:r>
      <w:r w:rsidRPr="000C59FE">
        <w:rPr>
          <w:sz w:val="22"/>
          <w:szCs w:val="22"/>
        </w:rPr>
        <w:t>d</w:t>
      </w:r>
      <w:r w:rsidRPr="000C59FE">
        <w:rPr>
          <w:spacing w:val="5"/>
          <w:sz w:val="22"/>
          <w:szCs w:val="22"/>
        </w:rPr>
        <w:t xml:space="preserve"> </w:t>
      </w:r>
      <w:r w:rsidRPr="000C59FE">
        <w:rPr>
          <w:spacing w:val="-1"/>
          <w:sz w:val="22"/>
          <w:szCs w:val="22"/>
        </w:rPr>
        <w:t>t</w:t>
      </w:r>
      <w:r w:rsidRPr="000C59FE">
        <w:rPr>
          <w:sz w:val="22"/>
          <w:szCs w:val="22"/>
        </w:rPr>
        <w:t>o</w:t>
      </w:r>
      <w:r w:rsidRPr="000C59FE">
        <w:rPr>
          <w:spacing w:val="3"/>
          <w:sz w:val="22"/>
          <w:szCs w:val="22"/>
        </w:rPr>
        <w:t xml:space="preserve"> </w:t>
      </w:r>
      <w:r w:rsidRPr="000C59FE">
        <w:rPr>
          <w:sz w:val="22"/>
          <w:szCs w:val="22"/>
        </w:rPr>
        <w:t>c</w:t>
      </w:r>
      <w:r w:rsidRPr="000C59FE">
        <w:rPr>
          <w:spacing w:val="6"/>
          <w:sz w:val="22"/>
          <w:szCs w:val="22"/>
        </w:rPr>
        <w:t>o</w:t>
      </w:r>
      <w:r w:rsidRPr="000C59FE">
        <w:rPr>
          <w:spacing w:val="-5"/>
          <w:sz w:val="22"/>
          <w:szCs w:val="22"/>
        </w:rPr>
        <w:t>m</w:t>
      </w:r>
      <w:r w:rsidRPr="000C59FE">
        <w:rPr>
          <w:sz w:val="22"/>
          <w:szCs w:val="22"/>
        </w:rPr>
        <w:t>pl</w:t>
      </w:r>
      <w:r w:rsidRPr="000C59FE">
        <w:rPr>
          <w:spacing w:val="2"/>
          <w:sz w:val="22"/>
          <w:szCs w:val="22"/>
        </w:rPr>
        <w:t>e</w:t>
      </w:r>
      <w:r w:rsidRPr="000C59FE">
        <w:rPr>
          <w:spacing w:val="-1"/>
          <w:sz w:val="22"/>
          <w:szCs w:val="22"/>
        </w:rPr>
        <w:t>t</w:t>
      </w:r>
      <w:r w:rsidRPr="000C59FE">
        <w:rPr>
          <w:sz w:val="22"/>
          <w:szCs w:val="22"/>
        </w:rPr>
        <w:t>e</w:t>
      </w:r>
      <w:r w:rsidRPr="000C59FE">
        <w:rPr>
          <w:spacing w:val="9"/>
          <w:sz w:val="22"/>
          <w:szCs w:val="22"/>
        </w:rPr>
        <w:t xml:space="preserve"> </w:t>
      </w:r>
      <w:r w:rsidRPr="000C59FE">
        <w:rPr>
          <w:sz w:val="22"/>
          <w:szCs w:val="22"/>
        </w:rPr>
        <w:t>a</w:t>
      </w:r>
      <w:r w:rsidRPr="000C59FE">
        <w:rPr>
          <w:spacing w:val="4"/>
          <w:sz w:val="22"/>
          <w:szCs w:val="22"/>
        </w:rPr>
        <w:t xml:space="preserve"> </w:t>
      </w:r>
      <w:r w:rsidRPr="000C59FE">
        <w:rPr>
          <w:spacing w:val="2"/>
          <w:sz w:val="22"/>
          <w:szCs w:val="22"/>
        </w:rPr>
        <w:t>n</w:t>
      </w:r>
      <w:r w:rsidRPr="000C59FE">
        <w:rPr>
          <w:sz w:val="22"/>
          <w:szCs w:val="22"/>
        </w:rPr>
        <w:t>ew</w:t>
      </w:r>
      <w:r w:rsidRPr="000C59FE">
        <w:rPr>
          <w:spacing w:val="6"/>
          <w:sz w:val="22"/>
          <w:szCs w:val="22"/>
        </w:rPr>
        <w:t xml:space="preserve"> </w:t>
      </w:r>
      <w:r w:rsidRPr="000C59FE">
        <w:rPr>
          <w:spacing w:val="-1"/>
          <w:sz w:val="22"/>
          <w:szCs w:val="22"/>
        </w:rPr>
        <w:t>A</w:t>
      </w:r>
      <w:r w:rsidRPr="000C59FE">
        <w:rPr>
          <w:sz w:val="22"/>
          <w:szCs w:val="22"/>
        </w:rPr>
        <w:t>p</w:t>
      </w:r>
      <w:r w:rsidRPr="000C59FE">
        <w:rPr>
          <w:spacing w:val="-3"/>
          <w:sz w:val="22"/>
          <w:szCs w:val="22"/>
        </w:rPr>
        <w:t>p</w:t>
      </w:r>
      <w:r w:rsidRPr="000C59FE">
        <w:rPr>
          <w:sz w:val="22"/>
          <w:szCs w:val="22"/>
        </w:rPr>
        <w:t>l</w:t>
      </w:r>
      <w:r w:rsidRPr="000C59FE">
        <w:rPr>
          <w:spacing w:val="2"/>
          <w:sz w:val="22"/>
          <w:szCs w:val="22"/>
        </w:rPr>
        <w:t>i</w:t>
      </w:r>
      <w:r w:rsidRPr="000C59FE">
        <w:rPr>
          <w:spacing w:val="-3"/>
          <w:sz w:val="22"/>
          <w:szCs w:val="22"/>
        </w:rPr>
        <w:t>c</w:t>
      </w:r>
      <w:r w:rsidRPr="000C59FE">
        <w:rPr>
          <w:spacing w:val="1"/>
          <w:sz w:val="22"/>
          <w:szCs w:val="22"/>
        </w:rPr>
        <w:t>a</w:t>
      </w:r>
      <w:r w:rsidRPr="000C59FE">
        <w:rPr>
          <w:spacing w:val="-1"/>
          <w:sz w:val="22"/>
          <w:szCs w:val="22"/>
        </w:rPr>
        <w:t>t</w:t>
      </w:r>
      <w:r w:rsidRPr="000C59FE">
        <w:rPr>
          <w:sz w:val="22"/>
          <w:szCs w:val="22"/>
        </w:rPr>
        <w:t>i</w:t>
      </w:r>
      <w:r w:rsidRPr="000C59FE">
        <w:rPr>
          <w:spacing w:val="3"/>
          <w:sz w:val="22"/>
          <w:szCs w:val="22"/>
        </w:rPr>
        <w:t>o</w:t>
      </w:r>
      <w:r w:rsidRPr="000C59FE">
        <w:rPr>
          <w:sz w:val="22"/>
          <w:szCs w:val="22"/>
        </w:rPr>
        <w:t>n</w:t>
      </w:r>
      <w:r w:rsidRPr="000C59FE">
        <w:rPr>
          <w:spacing w:val="11"/>
          <w:sz w:val="22"/>
          <w:szCs w:val="22"/>
        </w:rPr>
        <w:t xml:space="preserve"> </w:t>
      </w:r>
      <w:r w:rsidRPr="000C59FE">
        <w:rPr>
          <w:spacing w:val="-1"/>
          <w:w w:val="101"/>
          <w:sz w:val="22"/>
          <w:szCs w:val="22"/>
        </w:rPr>
        <w:t>F</w:t>
      </w:r>
      <w:r w:rsidRPr="000C59FE">
        <w:rPr>
          <w:spacing w:val="1"/>
          <w:w w:val="101"/>
          <w:sz w:val="22"/>
          <w:szCs w:val="22"/>
        </w:rPr>
        <w:t>o</w:t>
      </w:r>
      <w:r w:rsidRPr="000C59FE">
        <w:rPr>
          <w:spacing w:val="4"/>
          <w:w w:val="101"/>
          <w:sz w:val="22"/>
          <w:szCs w:val="22"/>
        </w:rPr>
        <w:t>r</w:t>
      </w:r>
      <w:r w:rsidRPr="000C59FE">
        <w:rPr>
          <w:spacing w:val="-2"/>
          <w:w w:val="101"/>
          <w:sz w:val="22"/>
          <w:szCs w:val="22"/>
        </w:rPr>
        <w:t>m</w:t>
      </w:r>
      <w:r>
        <w:rPr>
          <w:b/>
          <w:w w:val="101"/>
          <w:sz w:val="23"/>
          <w:szCs w:val="23"/>
        </w:rPr>
        <w:t>.</w:t>
      </w:r>
    </w:p>
    <w:p w:rsidR="00C612E7" w:rsidRDefault="00C612E7">
      <w:pPr>
        <w:spacing w:line="200" w:lineRule="exact"/>
      </w:pPr>
    </w:p>
    <w:p w:rsidR="000C59FE" w:rsidRPr="00155C09" w:rsidRDefault="000C59FE" w:rsidP="000C59FE">
      <w:pPr>
        <w:spacing w:before="33" w:line="243" w:lineRule="auto"/>
        <w:ind w:left="7138" w:right="1024" w:hanging="6775"/>
        <w:rPr>
          <w:u w:val="single" w:color="000000"/>
        </w:rPr>
      </w:pPr>
      <w:r w:rsidRPr="00155C09">
        <w:t>4</w:t>
      </w:r>
      <w:r w:rsidRPr="00155C09">
        <w:rPr>
          <w:spacing w:val="-2"/>
        </w:rPr>
        <w:t>-</w:t>
      </w:r>
      <w:r w:rsidRPr="00155C09">
        <w:t>H</w:t>
      </w:r>
      <w:r w:rsidRPr="00155C09">
        <w:rPr>
          <w:spacing w:val="-1"/>
        </w:rPr>
        <w:t xml:space="preserve"> </w:t>
      </w:r>
      <w:r w:rsidRPr="00155C09">
        <w:t>M</w:t>
      </w:r>
      <w:r w:rsidRPr="00155C09">
        <w:rPr>
          <w:spacing w:val="1"/>
        </w:rPr>
        <w:t>e</w:t>
      </w:r>
      <w:r w:rsidRPr="00155C09">
        <w:rPr>
          <w:spacing w:val="-4"/>
        </w:rPr>
        <w:t>m</w:t>
      </w:r>
      <w:r w:rsidRPr="00155C09">
        <w:t>be</w:t>
      </w:r>
      <w:r w:rsidRPr="00155C09">
        <w:rPr>
          <w:spacing w:val="1"/>
        </w:rPr>
        <w:t>r’</w:t>
      </w:r>
      <w:r w:rsidRPr="00155C09">
        <w:t>s Na</w:t>
      </w:r>
      <w:r w:rsidRPr="00155C09">
        <w:rPr>
          <w:spacing w:val="-4"/>
        </w:rPr>
        <w:t>m</w:t>
      </w:r>
      <w:r w:rsidRPr="00155C09">
        <w:rPr>
          <w:spacing w:val="1"/>
        </w:rPr>
        <w:t>e</w:t>
      </w:r>
      <w:r w:rsidRPr="00155C09">
        <w:t xml:space="preserve">: </w:t>
      </w:r>
      <w:r w:rsidRPr="00155C09">
        <w:rPr>
          <w:spacing w:val="16"/>
        </w:rPr>
        <w:t xml:space="preserve"> </w:t>
      </w:r>
      <w:r w:rsidRPr="00155C09">
        <w:rPr>
          <w:u w:val="single" w:color="000000"/>
        </w:rPr>
        <w:t xml:space="preserve"> </w:t>
      </w:r>
      <w:r w:rsidRPr="00155C09">
        <w:rPr>
          <w:u w:val="single" w:color="000000"/>
        </w:rPr>
        <w:tab/>
      </w:r>
      <w:r w:rsidRPr="00155C09">
        <w:rPr>
          <w:u w:val="single" w:color="000000"/>
        </w:rPr>
        <w:tab/>
      </w:r>
      <w:r w:rsidRPr="00155C09">
        <w:rPr>
          <w:u w:val="single" w:color="000000"/>
        </w:rPr>
        <w:tab/>
      </w:r>
    </w:p>
    <w:p w:rsidR="000C59FE" w:rsidRPr="00155C09" w:rsidRDefault="000C59FE" w:rsidP="000C59FE">
      <w:pPr>
        <w:spacing w:before="33" w:line="243" w:lineRule="auto"/>
        <w:ind w:left="7138" w:right="1024" w:hanging="6775"/>
        <w:rPr>
          <w:u w:val="single" w:color="000000"/>
        </w:rPr>
      </w:pPr>
    </w:p>
    <w:p w:rsidR="000C59FE" w:rsidRPr="00155C09" w:rsidRDefault="000C59FE" w:rsidP="005A03E4">
      <w:pPr>
        <w:ind w:left="360"/>
      </w:pPr>
      <w:r w:rsidRPr="00155C09">
        <w:t>4-H Club:  _____________________</w:t>
      </w:r>
      <w:r w:rsidRPr="00155C09">
        <w:tab/>
        <w:t>Birthdate:  _______ - _______ - _______</w:t>
      </w:r>
    </w:p>
    <w:p w:rsidR="000C59FE" w:rsidRPr="00155C09" w:rsidRDefault="000C59FE" w:rsidP="000C59FE">
      <w:pPr>
        <w:rPr>
          <w:b/>
          <w:i/>
        </w:rPr>
      </w:pPr>
      <w:r w:rsidRPr="00155C09">
        <w:tab/>
      </w:r>
      <w:r w:rsidRPr="00155C09">
        <w:tab/>
      </w:r>
      <w:r w:rsidRPr="00155C09">
        <w:tab/>
      </w:r>
      <w:r w:rsidRPr="00155C09">
        <w:tab/>
      </w:r>
      <w:r w:rsidRPr="00155C09">
        <w:tab/>
      </w:r>
      <w:r w:rsidRPr="00155C09">
        <w:tab/>
        <w:t xml:space="preserve">     </w:t>
      </w:r>
      <w:r w:rsidRPr="00155C09">
        <w:rPr>
          <w:b/>
        </w:rPr>
        <w:t xml:space="preserve"> </w:t>
      </w:r>
      <w:r w:rsidRPr="00155C09">
        <w:rPr>
          <w:b/>
          <w:i/>
        </w:rPr>
        <w:t>Month        Date        Year</w:t>
      </w:r>
    </w:p>
    <w:p w:rsidR="00C612E7" w:rsidRPr="00155C09" w:rsidRDefault="00C612E7">
      <w:pPr>
        <w:spacing w:before="8" w:line="140" w:lineRule="exact"/>
      </w:pPr>
    </w:p>
    <w:p w:rsidR="00C612E7" w:rsidRPr="00155C09" w:rsidRDefault="00F24864" w:rsidP="00155C09">
      <w:pPr>
        <w:tabs>
          <w:tab w:val="left" w:pos="9480"/>
          <w:tab w:val="left" w:pos="10170"/>
          <w:tab w:val="left" w:pos="10200"/>
        </w:tabs>
        <w:spacing w:line="379" w:lineRule="auto"/>
        <w:ind w:left="400" w:right="65"/>
      </w:pPr>
      <w:r w:rsidRPr="00155C09">
        <w:t>M</w:t>
      </w:r>
      <w:r w:rsidRPr="00155C09">
        <w:rPr>
          <w:spacing w:val="1"/>
        </w:rPr>
        <w:t>a</w:t>
      </w:r>
      <w:r w:rsidRPr="00155C09">
        <w:rPr>
          <w:spacing w:val="-1"/>
        </w:rPr>
        <w:t>i</w:t>
      </w:r>
      <w:r w:rsidRPr="00155C09">
        <w:rPr>
          <w:spacing w:val="1"/>
        </w:rPr>
        <w:t>l</w:t>
      </w:r>
      <w:r w:rsidRPr="00155C09">
        <w:rPr>
          <w:spacing w:val="-1"/>
        </w:rPr>
        <w:t>i</w:t>
      </w:r>
      <w:r w:rsidRPr="00155C09">
        <w:t>ng</w:t>
      </w:r>
      <w:r w:rsidRPr="00155C09">
        <w:rPr>
          <w:spacing w:val="-2"/>
        </w:rPr>
        <w:t xml:space="preserve"> </w:t>
      </w:r>
      <w:r w:rsidRPr="00155C09">
        <w:rPr>
          <w:spacing w:val="-1"/>
        </w:rPr>
        <w:t>A</w:t>
      </w:r>
      <w:r w:rsidRPr="00155C09">
        <w:t>dd</w:t>
      </w:r>
      <w:r w:rsidRPr="00155C09">
        <w:rPr>
          <w:spacing w:val="1"/>
        </w:rPr>
        <w:t>r</w:t>
      </w:r>
      <w:r w:rsidRPr="00155C09">
        <w:t>e</w:t>
      </w:r>
      <w:r w:rsidRPr="00155C09">
        <w:rPr>
          <w:spacing w:val="1"/>
        </w:rPr>
        <w:t>s</w:t>
      </w:r>
      <w:r w:rsidRPr="00155C09">
        <w:t xml:space="preserve">s  </w:t>
      </w:r>
      <w:r w:rsidRPr="00155C09">
        <w:rPr>
          <w:spacing w:val="-7"/>
        </w:rPr>
        <w:t xml:space="preserve"> </w:t>
      </w:r>
      <w:r w:rsidRPr="00155C09">
        <w:rPr>
          <w:u w:val="single" w:color="000000"/>
        </w:rPr>
        <w:t xml:space="preserve"> </w:t>
      </w:r>
      <w:r w:rsidRPr="00155C09">
        <w:rPr>
          <w:u w:val="single" w:color="000000"/>
        </w:rPr>
        <w:tab/>
      </w:r>
      <w:r w:rsidRPr="00155C09">
        <w:rPr>
          <w:u w:val="single" w:color="000000"/>
        </w:rPr>
        <w:tab/>
      </w:r>
      <w:r w:rsidRPr="00155C09">
        <w:rPr>
          <w:u w:val="single" w:color="000000"/>
        </w:rPr>
        <w:tab/>
      </w:r>
      <w:r w:rsidRPr="00155C09">
        <w:t xml:space="preserve"> </w:t>
      </w:r>
      <w:r w:rsidRPr="00155C09">
        <w:rPr>
          <w:spacing w:val="-1"/>
        </w:rPr>
        <w:t>C</w:t>
      </w:r>
      <w:r w:rsidRPr="00155C09">
        <w:rPr>
          <w:spacing w:val="1"/>
        </w:rPr>
        <w:t>it</w:t>
      </w:r>
      <w:r w:rsidRPr="00155C09">
        <w:t>y</w:t>
      </w:r>
      <w:r w:rsidRPr="00155C09">
        <w:rPr>
          <w:spacing w:val="-20"/>
        </w:rPr>
        <w:t xml:space="preserve"> </w:t>
      </w:r>
      <w:r w:rsidRPr="00155C09">
        <w:rPr>
          <w:u w:val="single" w:color="000000"/>
        </w:rPr>
        <w:t xml:space="preserve">                                                                                        </w:t>
      </w:r>
      <w:r w:rsidRPr="00155C09">
        <w:rPr>
          <w:spacing w:val="7"/>
          <w:u w:val="single" w:color="000000"/>
        </w:rPr>
        <w:t xml:space="preserve"> </w:t>
      </w:r>
      <w:r w:rsidRPr="00155C09">
        <w:t xml:space="preserve">    </w:t>
      </w:r>
      <w:r w:rsidRPr="00155C09">
        <w:rPr>
          <w:spacing w:val="14"/>
        </w:rPr>
        <w:t xml:space="preserve"> </w:t>
      </w:r>
      <w:r w:rsidRPr="00155C09">
        <w:t>St</w:t>
      </w:r>
      <w:r w:rsidRPr="00155C09">
        <w:rPr>
          <w:spacing w:val="-1"/>
        </w:rPr>
        <w:t>a</w:t>
      </w:r>
      <w:r w:rsidRPr="00155C09">
        <w:rPr>
          <w:spacing w:val="1"/>
        </w:rPr>
        <w:t>t</w:t>
      </w:r>
      <w:r w:rsidRPr="00155C09">
        <w:t xml:space="preserve">e </w:t>
      </w:r>
      <w:r w:rsidRPr="00155C09">
        <w:rPr>
          <w:u w:val="single" w:color="000000"/>
        </w:rPr>
        <w:t xml:space="preserve">                           </w:t>
      </w:r>
      <w:r w:rsidRPr="00155C09">
        <w:t xml:space="preserve">  </w:t>
      </w:r>
      <w:r w:rsidRPr="00155C09">
        <w:rPr>
          <w:spacing w:val="14"/>
        </w:rPr>
        <w:t xml:space="preserve"> </w:t>
      </w:r>
      <w:r w:rsidRPr="00155C09">
        <w:rPr>
          <w:spacing w:val="-3"/>
        </w:rPr>
        <w:t>Z</w:t>
      </w:r>
      <w:r w:rsidRPr="00155C09">
        <w:rPr>
          <w:spacing w:val="1"/>
        </w:rPr>
        <w:t>i</w:t>
      </w:r>
      <w:r w:rsidRPr="00155C09">
        <w:t>p</w:t>
      </w:r>
      <w:r w:rsidRPr="00155C09">
        <w:rPr>
          <w:spacing w:val="-27"/>
        </w:rPr>
        <w:t xml:space="preserve"> </w:t>
      </w:r>
      <w:r w:rsidRPr="00155C09">
        <w:rPr>
          <w:u w:val="single" w:color="000000"/>
        </w:rPr>
        <w:t xml:space="preserve"> </w:t>
      </w:r>
      <w:r w:rsidRPr="00155C09">
        <w:rPr>
          <w:u w:val="single" w:color="000000"/>
        </w:rPr>
        <w:tab/>
      </w:r>
      <w:r w:rsidRPr="00155C09">
        <w:rPr>
          <w:u w:val="single" w:color="000000"/>
        </w:rPr>
        <w:tab/>
      </w:r>
      <w:r w:rsidRPr="00155C09">
        <w:t xml:space="preserve"> Phone</w:t>
      </w:r>
      <w:r w:rsidRPr="00155C09">
        <w:rPr>
          <w:spacing w:val="17"/>
        </w:rPr>
        <w:t xml:space="preserve"> </w:t>
      </w:r>
      <w:r w:rsidRPr="00155C09">
        <w:rPr>
          <w:u w:val="single" w:color="000000"/>
        </w:rPr>
        <w:t xml:space="preserve">                                                </w:t>
      </w:r>
      <w:r w:rsidRPr="00155C09">
        <w:rPr>
          <w:spacing w:val="25"/>
          <w:u w:val="single" w:color="000000"/>
        </w:rPr>
        <w:t xml:space="preserve"> </w:t>
      </w:r>
      <w:r w:rsidRPr="00155C09">
        <w:t xml:space="preserve">       </w:t>
      </w:r>
      <w:r w:rsidRPr="00155C09">
        <w:rPr>
          <w:spacing w:val="-3"/>
        </w:rPr>
        <w:t xml:space="preserve"> </w:t>
      </w:r>
      <w:r w:rsidR="00155C09" w:rsidRPr="00155C09">
        <w:rPr>
          <w:spacing w:val="-1"/>
        </w:rPr>
        <w:t>E-mail</w:t>
      </w:r>
      <w:r w:rsidRPr="00155C09">
        <w:rPr>
          <w:u w:val="single" w:color="000000"/>
        </w:rPr>
        <w:tab/>
      </w:r>
      <w:r w:rsidRPr="00155C09">
        <w:rPr>
          <w:u w:val="single" w:color="000000"/>
        </w:rPr>
        <w:tab/>
      </w:r>
      <w:r w:rsidRPr="00155C09">
        <w:rPr>
          <w:u w:val="single" w:color="000000"/>
        </w:rPr>
        <w:tab/>
      </w:r>
      <w:r w:rsidRPr="00155C09">
        <w:t xml:space="preserve"> </w:t>
      </w:r>
    </w:p>
    <w:p w:rsidR="00C612E7" w:rsidRPr="00155C09" w:rsidRDefault="00F24864">
      <w:pPr>
        <w:ind w:left="400"/>
        <w:rPr>
          <w:b/>
          <w:u w:val="thick" w:color="000000"/>
        </w:rPr>
      </w:pPr>
      <w:r w:rsidRPr="00155C09">
        <w:rPr>
          <w:b/>
          <w:spacing w:val="-1"/>
          <w:u w:val="thick" w:color="000000"/>
        </w:rPr>
        <w:t>A</w:t>
      </w:r>
      <w:r w:rsidRPr="00155C09">
        <w:rPr>
          <w:b/>
          <w:u w:val="thick" w:color="000000"/>
        </w:rPr>
        <w:t>ni</w:t>
      </w:r>
      <w:r w:rsidRPr="00155C09">
        <w:rPr>
          <w:b/>
          <w:spacing w:val="1"/>
          <w:u w:val="thick" w:color="000000"/>
        </w:rPr>
        <w:t>m</w:t>
      </w:r>
      <w:r w:rsidRPr="00155C09">
        <w:rPr>
          <w:b/>
          <w:spacing w:val="-2"/>
          <w:u w:val="thick" w:color="000000"/>
        </w:rPr>
        <w:t>a</w:t>
      </w:r>
      <w:r w:rsidRPr="00155C09">
        <w:rPr>
          <w:b/>
          <w:u w:val="thick" w:color="000000"/>
        </w:rPr>
        <w:t>l</w:t>
      </w:r>
      <w:r w:rsidRPr="00155C09">
        <w:rPr>
          <w:b/>
          <w:spacing w:val="1"/>
          <w:u w:val="thick" w:color="000000"/>
        </w:rPr>
        <w:t xml:space="preserve"> </w:t>
      </w:r>
      <w:r w:rsidRPr="00155C09">
        <w:rPr>
          <w:b/>
          <w:u w:val="thick" w:color="000000"/>
        </w:rPr>
        <w:t>Ide</w:t>
      </w:r>
      <w:r w:rsidRPr="00155C09">
        <w:rPr>
          <w:b/>
          <w:spacing w:val="-2"/>
          <w:u w:val="thick" w:color="000000"/>
        </w:rPr>
        <w:t>n</w:t>
      </w:r>
      <w:r w:rsidRPr="00155C09">
        <w:rPr>
          <w:b/>
          <w:spacing w:val="1"/>
          <w:u w:val="thick" w:color="000000"/>
        </w:rPr>
        <w:t>t</w:t>
      </w:r>
      <w:r w:rsidRPr="00155C09">
        <w:rPr>
          <w:b/>
          <w:spacing w:val="-1"/>
          <w:u w:val="thick" w:color="000000"/>
        </w:rPr>
        <w:t>i</w:t>
      </w:r>
      <w:r w:rsidRPr="00155C09">
        <w:rPr>
          <w:b/>
          <w:spacing w:val="1"/>
          <w:u w:val="thick" w:color="000000"/>
        </w:rPr>
        <w:t>t</w:t>
      </w:r>
      <w:r w:rsidRPr="00155C09">
        <w:rPr>
          <w:b/>
          <w:spacing w:val="-2"/>
          <w:u w:val="thick" w:color="000000"/>
        </w:rPr>
        <w:t>y</w:t>
      </w:r>
      <w:r w:rsidRPr="00155C09">
        <w:rPr>
          <w:b/>
          <w:u w:val="thick" w:color="000000"/>
        </w:rPr>
        <w:t>:</w:t>
      </w:r>
    </w:p>
    <w:p w:rsidR="000C59FE" w:rsidRPr="00155C09" w:rsidRDefault="000C59FE">
      <w:pPr>
        <w:ind w:left="400"/>
      </w:pPr>
    </w:p>
    <w:p w:rsidR="000C59FE" w:rsidRPr="00155C09" w:rsidRDefault="000C59FE" w:rsidP="000C59FE">
      <w:pPr>
        <w:ind w:left="450"/>
      </w:pPr>
      <w:r w:rsidRPr="00155C09">
        <w:t>Name of Horse:  ____________________________________     Also Known As:  _____________________</w:t>
      </w:r>
    </w:p>
    <w:p w:rsidR="000C59FE" w:rsidRPr="00155C09" w:rsidRDefault="000C59FE" w:rsidP="000C59FE">
      <w:pPr>
        <w:rPr>
          <w:i/>
        </w:rPr>
      </w:pPr>
      <w:r w:rsidRPr="00155C09">
        <w:tab/>
      </w:r>
      <w:r w:rsidRPr="00155C09">
        <w:tab/>
      </w:r>
      <w:r w:rsidRPr="00155C09">
        <w:rPr>
          <w:i/>
        </w:rPr>
        <w:t>(</w:t>
      </w:r>
      <w:proofErr w:type="gramStart"/>
      <w:r w:rsidRPr="00155C09">
        <w:rPr>
          <w:i/>
        </w:rPr>
        <w:t>as</w:t>
      </w:r>
      <w:proofErr w:type="gramEnd"/>
      <w:r w:rsidRPr="00155C09">
        <w:rPr>
          <w:i/>
        </w:rPr>
        <w:t xml:space="preserve"> shown on </w:t>
      </w:r>
      <w:proofErr w:type="spellStart"/>
      <w:r w:rsidRPr="00155C09">
        <w:rPr>
          <w:i/>
        </w:rPr>
        <w:t>coggins</w:t>
      </w:r>
      <w:proofErr w:type="spellEnd"/>
      <w:r w:rsidRPr="00155C09">
        <w:rPr>
          <w:i/>
        </w:rPr>
        <w:t xml:space="preserve"> &amp; registration papers)</w:t>
      </w:r>
    </w:p>
    <w:p w:rsidR="00155C09" w:rsidRPr="00155C09" w:rsidRDefault="00F24864" w:rsidP="00155C09">
      <w:pPr>
        <w:tabs>
          <w:tab w:val="left" w:pos="10170"/>
        </w:tabs>
        <w:spacing w:before="30" w:line="380" w:lineRule="exact"/>
        <w:ind w:left="400" w:right="65"/>
        <w:rPr>
          <w:position w:val="-1"/>
        </w:rPr>
      </w:pPr>
      <w:r w:rsidRPr="00155C09">
        <w:rPr>
          <w:spacing w:val="-1"/>
        </w:rPr>
        <w:t>C</w:t>
      </w:r>
      <w:r w:rsidRPr="00155C09">
        <w:t>o</w:t>
      </w:r>
      <w:r w:rsidRPr="00155C09">
        <w:rPr>
          <w:spacing w:val="1"/>
        </w:rPr>
        <w:t>l</w:t>
      </w:r>
      <w:r w:rsidRPr="00155C09">
        <w:t xml:space="preserve">or </w:t>
      </w:r>
      <w:r w:rsidR="00155C09" w:rsidRPr="00155C09">
        <w:rPr>
          <w:spacing w:val="-2"/>
        </w:rPr>
        <w:t xml:space="preserve">__________________________   </w:t>
      </w:r>
      <w:r w:rsidR="00155C09" w:rsidRPr="00155C09">
        <w:rPr>
          <w:position w:val="-1"/>
        </w:rPr>
        <w:t xml:space="preserve">Gender (circle one)      Gelding      Mare         </w:t>
      </w:r>
      <w:r w:rsidR="00155C09" w:rsidRPr="00155C09">
        <w:rPr>
          <w:spacing w:val="14"/>
          <w:position w:val="-1"/>
        </w:rPr>
        <w:t xml:space="preserve"> </w:t>
      </w:r>
      <w:r w:rsidRPr="00155C09">
        <w:rPr>
          <w:spacing w:val="-1"/>
          <w:position w:val="-1"/>
        </w:rPr>
        <w:t>A</w:t>
      </w:r>
      <w:r w:rsidRPr="00155C09">
        <w:rPr>
          <w:spacing w:val="-2"/>
          <w:position w:val="-1"/>
        </w:rPr>
        <w:t>g</w:t>
      </w:r>
      <w:r w:rsidRPr="00155C09">
        <w:rPr>
          <w:position w:val="-1"/>
        </w:rPr>
        <w:t>e</w:t>
      </w:r>
      <w:r w:rsidR="00155C09" w:rsidRPr="00155C09">
        <w:rPr>
          <w:position w:val="-1"/>
        </w:rPr>
        <w:t xml:space="preserve"> ___________</w:t>
      </w:r>
      <w:r w:rsidRPr="00155C09">
        <w:rPr>
          <w:spacing w:val="-7"/>
          <w:position w:val="-1"/>
        </w:rPr>
        <w:t xml:space="preserve"> </w:t>
      </w:r>
      <w:r w:rsidRPr="00155C09">
        <w:rPr>
          <w:position w:val="-1"/>
          <w:u w:val="single" w:color="000000"/>
        </w:rPr>
        <w:t xml:space="preserve">                       </w:t>
      </w:r>
      <w:r w:rsidRPr="00155C09">
        <w:rPr>
          <w:spacing w:val="18"/>
          <w:position w:val="-1"/>
          <w:u w:val="single" w:color="000000"/>
        </w:rPr>
        <w:t xml:space="preserve"> </w:t>
      </w:r>
      <w:r w:rsidRPr="00155C09">
        <w:rPr>
          <w:position w:val="-1"/>
        </w:rPr>
        <w:t xml:space="preserve">    </w:t>
      </w:r>
    </w:p>
    <w:p w:rsidR="00C612E7" w:rsidRPr="00155C09" w:rsidRDefault="00F24864" w:rsidP="00155C09">
      <w:pPr>
        <w:tabs>
          <w:tab w:val="left" w:pos="10170"/>
        </w:tabs>
        <w:spacing w:before="30" w:line="380" w:lineRule="exact"/>
        <w:ind w:left="400" w:right="65"/>
      </w:pPr>
      <w:r w:rsidRPr="00155C09">
        <w:rPr>
          <w:spacing w:val="-2"/>
          <w:position w:val="-1"/>
        </w:rPr>
        <w:t>W</w:t>
      </w:r>
      <w:r w:rsidRPr="00155C09">
        <w:rPr>
          <w:position w:val="-1"/>
        </w:rPr>
        <w:t>e</w:t>
      </w:r>
      <w:r w:rsidRPr="00155C09">
        <w:rPr>
          <w:spacing w:val="1"/>
          <w:position w:val="-1"/>
        </w:rPr>
        <w:t>i</w:t>
      </w:r>
      <w:r w:rsidRPr="00155C09">
        <w:rPr>
          <w:spacing w:val="-2"/>
          <w:position w:val="-1"/>
        </w:rPr>
        <w:t>g</w:t>
      </w:r>
      <w:r w:rsidRPr="00155C09">
        <w:rPr>
          <w:position w:val="-1"/>
        </w:rPr>
        <w:t xml:space="preserve">ht </w:t>
      </w:r>
      <w:r w:rsidRPr="00155C09">
        <w:rPr>
          <w:spacing w:val="-9"/>
          <w:position w:val="-1"/>
        </w:rPr>
        <w:t xml:space="preserve"> </w:t>
      </w:r>
      <w:r w:rsidR="00155C09" w:rsidRPr="00155C09">
        <w:rPr>
          <w:position w:val="-1"/>
          <w:u w:val="single" w:color="000000"/>
        </w:rPr>
        <w:t xml:space="preserve">                        </w:t>
      </w:r>
      <w:r w:rsidRPr="00155C09">
        <w:rPr>
          <w:position w:val="-1"/>
        </w:rPr>
        <w:t xml:space="preserve">            </w:t>
      </w:r>
      <w:r w:rsidRPr="00155C09">
        <w:rPr>
          <w:spacing w:val="-18"/>
          <w:position w:val="-1"/>
        </w:rPr>
        <w:t xml:space="preserve"> </w:t>
      </w:r>
      <w:r w:rsidRPr="00155C09">
        <w:rPr>
          <w:spacing w:val="-1"/>
          <w:position w:val="-1"/>
        </w:rPr>
        <w:t>H</w:t>
      </w:r>
      <w:r w:rsidRPr="00155C09">
        <w:rPr>
          <w:position w:val="-1"/>
        </w:rPr>
        <w:t>e</w:t>
      </w:r>
      <w:r w:rsidRPr="00155C09">
        <w:rPr>
          <w:spacing w:val="1"/>
          <w:position w:val="-1"/>
        </w:rPr>
        <w:t>i</w:t>
      </w:r>
      <w:r w:rsidRPr="00155C09">
        <w:rPr>
          <w:spacing w:val="-2"/>
          <w:position w:val="-1"/>
        </w:rPr>
        <w:t>g</w:t>
      </w:r>
      <w:r w:rsidRPr="00155C09">
        <w:rPr>
          <w:position w:val="-1"/>
        </w:rPr>
        <w:t xml:space="preserve">ht </w:t>
      </w:r>
      <w:r w:rsidR="00155C09" w:rsidRPr="00E84EC2">
        <w:rPr>
          <w:position w:val="-1"/>
        </w:rPr>
        <w:t>_________</w:t>
      </w:r>
    </w:p>
    <w:p w:rsidR="00C612E7" w:rsidRPr="00155C09" w:rsidRDefault="00C612E7">
      <w:pPr>
        <w:spacing w:before="2" w:line="140" w:lineRule="exact"/>
      </w:pPr>
    </w:p>
    <w:p w:rsidR="00C612E7" w:rsidRPr="00155C09" w:rsidRDefault="002168D3" w:rsidP="005A03E4">
      <w:pPr>
        <w:tabs>
          <w:tab w:val="left" w:pos="10170"/>
        </w:tabs>
        <w:spacing w:line="378" w:lineRule="auto"/>
        <w:ind w:left="400" w:right="65"/>
      </w:pPr>
      <w:r>
        <w:pict>
          <v:group id="_x0000_s1054" style="position:absolute;left:0;text-align:left;margin-left:375.75pt;margin-top:28.35pt;width:166.35pt;height:.1pt;z-index:-251666944;mso-position-horizontal-relative:page" coordorigin="8070,649" coordsize="3327,2">
            <v:shape id="_x0000_s1055" style="position:absolute;left:8070;top:649;width:3327;height:2" coordorigin="8070,649" coordsize="3327,2" path="m8070,649r3327,2e" filled="f">
              <v:path arrowok="t"/>
            </v:shape>
            <w10:wrap anchorx="page"/>
          </v:group>
        </w:pict>
      </w:r>
      <w:r w:rsidR="00F24864" w:rsidRPr="00155C09">
        <w:t>Spec</w:t>
      </w:r>
      <w:r w:rsidR="00F24864" w:rsidRPr="00155C09">
        <w:rPr>
          <w:spacing w:val="-1"/>
        </w:rPr>
        <w:t>i</w:t>
      </w:r>
      <w:r w:rsidR="00F24864" w:rsidRPr="00155C09">
        <w:t>al</w:t>
      </w:r>
      <w:r w:rsidR="00F24864" w:rsidRPr="00155C09">
        <w:rPr>
          <w:spacing w:val="-1"/>
        </w:rPr>
        <w:t xml:space="preserve"> </w:t>
      </w:r>
      <w:r w:rsidR="00F24864" w:rsidRPr="00155C09">
        <w:t>M</w:t>
      </w:r>
      <w:r w:rsidR="00F24864" w:rsidRPr="00155C09">
        <w:rPr>
          <w:spacing w:val="-2"/>
        </w:rPr>
        <w:t>a</w:t>
      </w:r>
      <w:r w:rsidR="00F24864" w:rsidRPr="00155C09">
        <w:rPr>
          <w:spacing w:val="1"/>
        </w:rPr>
        <w:t>r</w:t>
      </w:r>
      <w:r w:rsidR="00F24864" w:rsidRPr="00155C09">
        <w:rPr>
          <w:spacing w:val="-2"/>
        </w:rPr>
        <w:t>k</w:t>
      </w:r>
      <w:r w:rsidR="00F24864" w:rsidRPr="00155C09">
        <w:rPr>
          <w:spacing w:val="1"/>
        </w:rPr>
        <w:t>i</w:t>
      </w:r>
      <w:r w:rsidR="00F24864" w:rsidRPr="00155C09">
        <w:t>n</w:t>
      </w:r>
      <w:r w:rsidR="00F24864" w:rsidRPr="00155C09">
        <w:rPr>
          <w:spacing w:val="-2"/>
        </w:rPr>
        <w:t>g</w:t>
      </w:r>
      <w:r w:rsidR="00F24864" w:rsidRPr="00155C09">
        <w:t xml:space="preserve">s   </w:t>
      </w:r>
      <w:r w:rsidR="00F24864" w:rsidRPr="00155C09">
        <w:rPr>
          <w:spacing w:val="15"/>
        </w:rPr>
        <w:t xml:space="preserve"> </w:t>
      </w:r>
      <w:r w:rsidR="00F24864" w:rsidRPr="00155C09">
        <w:rPr>
          <w:u w:val="single" w:color="000000"/>
        </w:rPr>
        <w:t xml:space="preserve"> </w:t>
      </w:r>
      <w:r w:rsidR="00F24864" w:rsidRPr="00155C09">
        <w:rPr>
          <w:u w:val="single" w:color="000000"/>
        </w:rPr>
        <w:tab/>
      </w:r>
      <w:r w:rsidR="00F24864" w:rsidRPr="00155C09">
        <w:t xml:space="preserve"> </w:t>
      </w:r>
      <w:r w:rsidR="00F24864" w:rsidRPr="00155C09">
        <w:rPr>
          <w:spacing w:val="-1"/>
        </w:rPr>
        <w:t>R</w:t>
      </w:r>
      <w:r w:rsidR="00F24864" w:rsidRPr="00155C09">
        <w:t>e</w:t>
      </w:r>
      <w:r w:rsidR="00F24864" w:rsidRPr="00155C09">
        <w:rPr>
          <w:spacing w:val="-2"/>
        </w:rPr>
        <w:t>g</w:t>
      </w:r>
      <w:r w:rsidR="00F24864" w:rsidRPr="00155C09">
        <w:rPr>
          <w:spacing w:val="1"/>
        </w:rPr>
        <w:t>i</w:t>
      </w:r>
      <w:r w:rsidR="00F24864" w:rsidRPr="00155C09">
        <w:t>s</w:t>
      </w:r>
      <w:r w:rsidR="00F24864" w:rsidRPr="00155C09">
        <w:rPr>
          <w:spacing w:val="1"/>
        </w:rPr>
        <w:t>t</w:t>
      </w:r>
      <w:r w:rsidR="00F24864" w:rsidRPr="00155C09">
        <w:t>e</w:t>
      </w:r>
      <w:r w:rsidR="00F24864" w:rsidRPr="00155C09">
        <w:rPr>
          <w:spacing w:val="-1"/>
        </w:rPr>
        <w:t>r</w:t>
      </w:r>
      <w:r w:rsidR="00F24864" w:rsidRPr="00155C09">
        <w:t>e</w:t>
      </w:r>
      <w:r w:rsidR="00F24864" w:rsidRPr="00155C09">
        <w:rPr>
          <w:spacing w:val="1"/>
        </w:rPr>
        <w:t>d</w:t>
      </w:r>
      <w:r w:rsidR="00F24864" w:rsidRPr="00155C09">
        <w:t xml:space="preserve">:  </w:t>
      </w:r>
      <w:r w:rsidR="00F24864" w:rsidRPr="00155C09">
        <w:rPr>
          <w:spacing w:val="-1"/>
        </w:rPr>
        <w:t xml:space="preserve"> Y</w:t>
      </w:r>
      <w:r w:rsidR="00F24864" w:rsidRPr="00155C09">
        <w:t xml:space="preserve">es      </w:t>
      </w:r>
      <w:r w:rsidR="00F24864" w:rsidRPr="00155C09">
        <w:rPr>
          <w:spacing w:val="-1"/>
        </w:rPr>
        <w:t>N</w:t>
      </w:r>
      <w:r w:rsidR="00F24864" w:rsidRPr="00155C09">
        <w:t xml:space="preserve">o       </w:t>
      </w:r>
      <w:r w:rsidR="00F24864" w:rsidRPr="00155C09">
        <w:rPr>
          <w:spacing w:val="11"/>
        </w:rPr>
        <w:t xml:space="preserve"> </w:t>
      </w:r>
      <w:proofErr w:type="spellStart"/>
      <w:r w:rsidR="00F24864" w:rsidRPr="00155C09">
        <w:rPr>
          <w:spacing w:val="-1"/>
        </w:rPr>
        <w:t>R</w:t>
      </w:r>
      <w:r w:rsidR="00F24864" w:rsidRPr="00155C09">
        <w:t>eg</w:t>
      </w:r>
      <w:proofErr w:type="spellEnd"/>
      <w:r w:rsidR="00F24864" w:rsidRPr="00155C09">
        <w:rPr>
          <w:spacing w:val="-2"/>
        </w:rPr>
        <w:t xml:space="preserve"> </w:t>
      </w:r>
      <w:r w:rsidR="00F24864" w:rsidRPr="00155C09">
        <w:t xml:space="preserve">#: </w:t>
      </w:r>
      <w:r w:rsidR="00F24864" w:rsidRPr="00155C09">
        <w:rPr>
          <w:u w:val="single" w:color="000000"/>
        </w:rPr>
        <w:t xml:space="preserve">                                       </w:t>
      </w:r>
      <w:r w:rsidR="00F24864" w:rsidRPr="00155C09">
        <w:t xml:space="preserve"> </w:t>
      </w:r>
      <w:r w:rsidR="00F24864" w:rsidRPr="00155C09">
        <w:rPr>
          <w:spacing w:val="46"/>
        </w:rPr>
        <w:t xml:space="preserve"> </w:t>
      </w:r>
      <w:r w:rsidR="00F24864" w:rsidRPr="00155C09">
        <w:rPr>
          <w:spacing w:val="-1"/>
        </w:rPr>
        <w:t>G</w:t>
      </w:r>
      <w:r w:rsidR="00F24864" w:rsidRPr="00155C09">
        <w:rPr>
          <w:spacing w:val="1"/>
        </w:rPr>
        <w:t>r</w:t>
      </w:r>
      <w:r w:rsidR="00F24864" w:rsidRPr="00155C09">
        <w:t>ad</w:t>
      </w:r>
      <w:r w:rsidR="00F24864" w:rsidRPr="00155C09">
        <w:rPr>
          <w:spacing w:val="-1"/>
        </w:rPr>
        <w:t>e</w:t>
      </w:r>
      <w:r w:rsidR="00F24864" w:rsidRPr="00155C09">
        <w:rPr>
          <w:spacing w:val="1"/>
        </w:rPr>
        <w:t>/</w:t>
      </w:r>
      <w:r w:rsidR="00F24864" w:rsidRPr="00155C09">
        <w:rPr>
          <w:spacing w:val="-1"/>
        </w:rPr>
        <w:t>B</w:t>
      </w:r>
      <w:r w:rsidR="00F24864" w:rsidRPr="00155C09">
        <w:rPr>
          <w:spacing w:val="-2"/>
        </w:rPr>
        <w:t>r</w:t>
      </w:r>
      <w:r w:rsidR="00F24864" w:rsidRPr="00155C09">
        <w:t>ee</w:t>
      </w:r>
      <w:r w:rsidR="00F24864" w:rsidRPr="00155C09">
        <w:rPr>
          <w:spacing w:val="-2"/>
        </w:rPr>
        <w:t>d</w:t>
      </w:r>
      <w:r w:rsidR="00F24864" w:rsidRPr="00155C09">
        <w:t>:</w:t>
      </w:r>
    </w:p>
    <w:p w:rsidR="00C612E7" w:rsidRPr="00155C09" w:rsidRDefault="00F24864">
      <w:pPr>
        <w:tabs>
          <w:tab w:val="left" w:pos="7200"/>
        </w:tabs>
        <w:spacing w:before="7"/>
        <w:ind w:left="400" w:right="3397"/>
        <w:jc w:val="both"/>
      </w:pPr>
      <w:r w:rsidRPr="00155C09">
        <w:rPr>
          <w:spacing w:val="-1"/>
        </w:rPr>
        <w:t>D</w:t>
      </w:r>
      <w:r w:rsidRPr="00155C09">
        <w:t>a</w:t>
      </w:r>
      <w:r w:rsidRPr="00155C09">
        <w:rPr>
          <w:spacing w:val="1"/>
        </w:rPr>
        <w:t>t</w:t>
      </w:r>
      <w:r w:rsidRPr="00155C09">
        <w:t>e Acq</w:t>
      </w:r>
      <w:r w:rsidRPr="00155C09">
        <w:rPr>
          <w:spacing w:val="-3"/>
        </w:rPr>
        <w:t>u</w:t>
      </w:r>
      <w:r w:rsidRPr="00155C09">
        <w:rPr>
          <w:spacing w:val="1"/>
        </w:rPr>
        <w:t>i</w:t>
      </w:r>
      <w:r w:rsidRPr="00155C09">
        <w:rPr>
          <w:spacing w:val="-2"/>
        </w:rPr>
        <w:t>r</w:t>
      </w:r>
      <w:r w:rsidRPr="00155C09">
        <w:t xml:space="preserve">ed </w:t>
      </w:r>
      <w:r w:rsidRPr="00155C09">
        <w:rPr>
          <w:spacing w:val="-2"/>
        </w:rPr>
        <w:t>a</w:t>
      </w:r>
      <w:r w:rsidRPr="00155C09">
        <w:t>s a</w:t>
      </w:r>
      <w:r w:rsidRPr="00155C09">
        <w:rPr>
          <w:spacing w:val="1"/>
        </w:rPr>
        <w:t xml:space="preserve"> 4</w:t>
      </w:r>
      <w:r w:rsidRPr="00155C09">
        <w:rPr>
          <w:spacing w:val="-4"/>
        </w:rPr>
        <w:t>-</w:t>
      </w:r>
      <w:r w:rsidRPr="00155C09">
        <w:t>H</w:t>
      </w:r>
      <w:r w:rsidRPr="00155C09">
        <w:rPr>
          <w:spacing w:val="-1"/>
        </w:rPr>
        <w:t xml:space="preserve"> </w:t>
      </w:r>
      <w:r w:rsidRPr="00155C09">
        <w:t>Pro</w:t>
      </w:r>
      <w:r w:rsidRPr="00155C09">
        <w:rPr>
          <w:spacing w:val="1"/>
        </w:rPr>
        <w:t>j</w:t>
      </w:r>
      <w:r w:rsidRPr="00155C09">
        <w:t>e</w:t>
      </w:r>
      <w:r w:rsidRPr="00155C09">
        <w:rPr>
          <w:spacing w:val="-2"/>
        </w:rPr>
        <w:t>c</w:t>
      </w:r>
      <w:r w:rsidRPr="00155C09">
        <w:t xml:space="preserve">t     </w:t>
      </w:r>
      <w:r w:rsidRPr="00155C09">
        <w:rPr>
          <w:spacing w:val="-21"/>
        </w:rPr>
        <w:t xml:space="preserve"> </w:t>
      </w:r>
      <w:r w:rsidRPr="00155C09">
        <w:rPr>
          <w:u w:val="single" w:color="000000"/>
        </w:rPr>
        <w:t xml:space="preserve"> </w:t>
      </w:r>
      <w:r w:rsidRPr="00155C09">
        <w:rPr>
          <w:u w:val="single" w:color="000000"/>
        </w:rPr>
        <w:tab/>
      </w:r>
    </w:p>
    <w:p w:rsidR="00C612E7" w:rsidRDefault="00C612E7">
      <w:pPr>
        <w:spacing w:before="19" w:line="200" w:lineRule="exact"/>
      </w:pPr>
    </w:p>
    <w:p w:rsidR="00C612E7" w:rsidRDefault="002168D3">
      <w:pPr>
        <w:spacing w:line="200" w:lineRule="exact"/>
        <w:ind w:left="400" w:right="1308"/>
      </w:pPr>
      <w:r>
        <w:pict>
          <v:group id="_x0000_s1052" style="position:absolute;left:0;text-align:left;margin-left:68.55pt;margin-top:33.6pt;width:12.15pt;height:0;z-index:-251658752;mso-position-horizontal-relative:page" coordorigin="1371,672" coordsize="243,0">
            <v:shape id="_x0000_s1053" style="position:absolute;left:1371;top:672;width:243;height:0" coordorigin="1371,672" coordsize="243,0" path="m1371,672r243,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38.3pt;margin-top:33pt;width:12.15pt;height:0;z-index:-251655680;mso-position-horizontal-relative:page" coordorigin="2766,660" coordsize="243,0">
            <v:shape id="_x0000_s1051" style="position:absolute;left:2766;top:660;width:243;height:0" coordorigin="2766,660" coordsize="243,0" path="m2766,660r243,e" filled="f">
              <v:path arrowok="t"/>
            </v:shape>
            <w10:wrap anchorx="page"/>
          </v:group>
        </w:pict>
      </w:r>
      <w:r w:rsidR="00F24864">
        <w:rPr>
          <w:b/>
        </w:rPr>
        <w:t>Ple</w:t>
      </w:r>
      <w:r w:rsidR="00F24864">
        <w:rPr>
          <w:b/>
          <w:spacing w:val="1"/>
        </w:rPr>
        <w:t>a</w:t>
      </w:r>
      <w:r w:rsidR="00F24864">
        <w:rPr>
          <w:b/>
          <w:spacing w:val="-1"/>
        </w:rPr>
        <w:t>s</w:t>
      </w:r>
      <w:r w:rsidR="00F24864">
        <w:rPr>
          <w:b/>
        </w:rPr>
        <w:t>e</w:t>
      </w:r>
      <w:r w:rsidR="00F24864">
        <w:rPr>
          <w:b/>
          <w:spacing w:val="-4"/>
        </w:rPr>
        <w:t xml:space="preserve"> </w:t>
      </w:r>
      <w:r w:rsidR="00F24864">
        <w:rPr>
          <w:b/>
        </w:rPr>
        <w:t>in</w:t>
      </w:r>
      <w:r w:rsidR="00F24864">
        <w:rPr>
          <w:b/>
          <w:spacing w:val="-1"/>
        </w:rPr>
        <w:t>d</w:t>
      </w:r>
      <w:r w:rsidR="00F24864">
        <w:rPr>
          <w:b/>
        </w:rPr>
        <w:t>ic</w:t>
      </w:r>
      <w:r w:rsidR="00F24864">
        <w:rPr>
          <w:b/>
          <w:spacing w:val="1"/>
        </w:rPr>
        <w:t>at</w:t>
      </w:r>
      <w:r w:rsidR="00F24864">
        <w:rPr>
          <w:b/>
        </w:rPr>
        <w:t>e</w:t>
      </w:r>
      <w:r w:rsidR="00F24864">
        <w:rPr>
          <w:b/>
          <w:spacing w:val="-6"/>
        </w:rPr>
        <w:t xml:space="preserve"> </w:t>
      </w:r>
      <w:r w:rsidR="00F24864">
        <w:rPr>
          <w:b/>
          <w:spacing w:val="2"/>
        </w:rPr>
        <w:t>w</w:t>
      </w:r>
      <w:r w:rsidR="00F24864">
        <w:rPr>
          <w:b/>
        </w:rPr>
        <w:t>hich</w:t>
      </w:r>
      <w:r w:rsidR="00F24864">
        <w:rPr>
          <w:b/>
          <w:spacing w:val="-5"/>
        </w:rPr>
        <w:t xml:space="preserve"> </w:t>
      </w:r>
      <w:r w:rsidR="00F24864">
        <w:rPr>
          <w:b/>
          <w:spacing w:val="1"/>
        </w:rPr>
        <w:t>ty</w:t>
      </w:r>
      <w:r w:rsidR="00F24864">
        <w:rPr>
          <w:b/>
        </w:rPr>
        <w:t>pe</w:t>
      </w:r>
      <w:r w:rsidR="00F24864">
        <w:rPr>
          <w:b/>
          <w:spacing w:val="1"/>
        </w:rPr>
        <w:t>(</w:t>
      </w:r>
      <w:r w:rsidR="00F24864">
        <w:rPr>
          <w:b/>
          <w:spacing w:val="-1"/>
        </w:rPr>
        <w:t>s</w:t>
      </w:r>
      <w:r w:rsidR="00F24864">
        <w:rPr>
          <w:b/>
        </w:rPr>
        <w:t>)</w:t>
      </w:r>
      <w:r w:rsidR="00F24864">
        <w:rPr>
          <w:b/>
          <w:spacing w:val="-5"/>
        </w:rPr>
        <w:t xml:space="preserve"> </w:t>
      </w:r>
      <w:r w:rsidR="00F24864">
        <w:rPr>
          <w:b/>
          <w:spacing w:val="1"/>
        </w:rPr>
        <w:t>o</w:t>
      </w:r>
      <w:r w:rsidR="00F24864">
        <w:rPr>
          <w:b/>
        </w:rPr>
        <w:t>f</w:t>
      </w:r>
      <w:r w:rsidR="00F24864">
        <w:rPr>
          <w:b/>
          <w:spacing w:val="-1"/>
        </w:rPr>
        <w:t xml:space="preserve"> </w:t>
      </w:r>
      <w:r w:rsidR="00F24864">
        <w:rPr>
          <w:b/>
        </w:rPr>
        <w:t>ridi</w:t>
      </w:r>
      <w:r w:rsidR="00F24864">
        <w:rPr>
          <w:b/>
          <w:spacing w:val="-1"/>
        </w:rPr>
        <w:t>n</w:t>
      </w:r>
      <w:r w:rsidR="00F24864">
        <w:rPr>
          <w:b/>
        </w:rPr>
        <w:t>g</w:t>
      </w:r>
      <w:r w:rsidR="00F24864">
        <w:rPr>
          <w:b/>
          <w:spacing w:val="-4"/>
        </w:rPr>
        <w:t xml:space="preserve"> </w:t>
      </w:r>
      <w:r w:rsidR="00F24864">
        <w:rPr>
          <w:b/>
          <w:spacing w:val="-1"/>
        </w:rPr>
        <w:t>s</w:t>
      </w:r>
      <w:r w:rsidR="00F24864">
        <w:rPr>
          <w:b/>
          <w:spacing w:val="1"/>
        </w:rPr>
        <w:t>ty</w:t>
      </w:r>
      <w:r w:rsidR="00F24864">
        <w:rPr>
          <w:b/>
        </w:rPr>
        <w:t>le</w:t>
      </w:r>
      <w:r w:rsidR="00F24864">
        <w:rPr>
          <w:b/>
          <w:spacing w:val="1"/>
        </w:rPr>
        <w:t>(</w:t>
      </w:r>
      <w:r w:rsidR="00F24864">
        <w:rPr>
          <w:b/>
          <w:spacing w:val="-1"/>
        </w:rPr>
        <w:t>s</w:t>
      </w:r>
      <w:r w:rsidR="00F24864">
        <w:rPr>
          <w:b/>
        </w:rPr>
        <w:t>)</w:t>
      </w:r>
      <w:r w:rsidR="00F24864">
        <w:rPr>
          <w:b/>
          <w:spacing w:val="-5"/>
        </w:rPr>
        <w:t xml:space="preserve"> </w:t>
      </w:r>
      <w:r w:rsidR="00F24864">
        <w:rPr>
          <w:b/>
          <w:spacing w:val="1"/>
        </w:rPr>
        <w:t>t</w:t>
      </w:r>
      <w:r w:rsidR="00F24864">
        <w:rPr>
          <w:b/>
        </w:rPr>
        <w:t>h</w:t>
      </w:r>
      <w:r w:rsidR="00F24864">
        <w:rPr>
          <w:b/>
          <w:spacing w:val="1"/>
        </w:rPr>
        <w:t>a</w:t>
      </w:r>
      <w:r w:rsidR="00F24864">
        <w:rPr>
          <w:b/>
        </w:rPr>
        <w:t>t</w:t>
      </w:r>
      <w:r w:rsidR="00F24864">
        <w:rPr>
          <w:b/>
          <w:spacing w:val="-4"/>
        </w:rPr>
        <w:t xml:space="preserve"> </w:t>
      </w:r>
      <w:r w:rsidR="00F24864">
        <w:rPr>
          <w:b/>
          <w:spacing w:val="1"/>
        </w:rPr>
        <w:t>yo</w:t>
      </w:r>
      <w:r w:rsidR="00F24864">
        <w:rPr>
          <w:b/>
        </w:rPr>
        <w:t>u</w:t>
      </w:r>
      <w:r w:rsidR="00F24864">
        <w:rPr>
          <w:b/>
          <w:spacing w:val="-3"/>
        </w:rPr>
        <w:t xml:space="preserve"> </w:t>
      </w:r>
      <w:r w:rsidR="00F24864">
        <w:rPr>
          <w:b/>
        </w:rPr>
        <w:t>pl</w:t>
      </w:r>
      <w:r w:rsidR="00F24864">
        <w:rPr>
          <w:b/>
          <w:spacing w:val="1"/>
        </w:rPr>
        <w:t>a</w:t>
      </w:r>
      <w:r w:rsidR="00F24864">
        <w:rPr>
          <w:b/>
        </w:rPr>
        <w:t>n</w:t>
      </w:r>
      <w:r w:rsidR="00F24864">
        <w:rPr>
          <w:b/>
          <w:spacing w:val="-4"/>
        </w:rPr>
        <w:t xml:space="preserve"> </w:t>
      </w:r>
      <w:r w:rsidR="00F24864">
        <w:rPr>
          <w:b/>
          <w:spacing w:val="1"/>
        </w:rPr>
        <w:t>t</w:t>
      </w:r>
      <w:r w:rsidR="00F24864">
        <w:rPr>
          <w:b/>
        </w:rPr>
        <w:t>o</w:t>
      </w:r>
      <w:r w:rsidR="00F24864">
        <w:rPr>
          <w:b/>
          <w:spacing w:val="-1"/>
        </w:rPr>
        <w:t xml:space="preserve"> </w:t>
      </w:r>
      <w:r w:rsidR="00F24864">
        <w:rPr>
          <w:b/>
        </w:rPr>
        <w:t>p</w:t>
      </w:r>
      <w:r w:rsidR="00F24864">
        <w:rPr>
          <w:b/>
          <w:spacing w:val="1"/>
        </w:rPr>
        <w:t>a</w:t>
      </w:r>
      <w:r w:rsidR="00F24864">
        <w:rPr>
          <w:b/>
        </w:rPr>
        <w:t>r</w:t>
      </w:r>
      <w:r w:rsidR="00F24864">
        <w:rPr>
          <w:b/>
          <w:spacing w:val="1"/>
        </w:rPr>
        <w:t>t</w:t>
      </w:r>
      <w:r w:rsidR="00F24864">
        <w:rPr>
          <w:b/>
        </w:rPr>
        <w:t>icip</w:t>
      </w:r>
      <w:r w:rsidR="00F24864">
        <w:rPr>
          <w:b/>
          <w:spacing w:val="1"/>
        </w:rPr>
        <w:t>at</w:t>
      </w:r>
      <w:r w:rsidR="00F24864">
        <w:rPr>
          <w:b/>
        </w:rPr>
        <w:t>e</w:t>
      </w:r>
      <w:r w:rsidR="00F24864">
        <w:rPr>
          <w:b/>
          <w:spacing w:val="-8"/>
        </w:rPr>
        <w:t xml:space="preserve"> </w:t>
      </w:r>
      <w:r w:rsidR="00F24864">
        <w:rPr>
          <w:b/>
        </w:rPr>
        <w:t>in</w:t>
      </w:r>
      <w:r w:rsidR="00F24864">
        <w:rPr>
          <w:b/>
          <w:spacing w:val="-2"/>
        </w:rPr>
        <w:t xml:space="preserve"> </w:t>
      </w:r>
      <w:r w:rsidR="00F24864">
        <w:rPr>
          <w:b/>
          <w:spacing w:val="1"/>
        </w:rPr>
        <w:t>t</w:t>
      </w:r>
      <w:r w:rsidR="00F24864">
        <w:rPr>
          <w:b/>
        </w:rPr>
        <w:t>his</w:t>
      </w:r>
      <w:r w:rsidR="00F24864">
        <w:rPr>
          <w:b/>
          <w:spacing w:val="-4"/>
        </w:rPr>
        <w:t xml:space="preserve"> </w:t>
      </w:r>
      <w:r w:rsidR="00F24864">
        <w:rPr>
          <w:b/>
          <w:spacing w:val="1"/>
        </w:rPr>
        <w:t>y</w:t>
      </w:r>
      <w:r w:rsidR="00F24864">
        <w:rPr>
          <w:b/>
        </w:rPr>
        <w:t>e</w:t>
      </w:r>
      <w:r w:rsidR="00F24864">
        <w:rPr>
          <w:b/>
          <w:spacing w:val="1"/>
        </w:rPr>
        <w:t>a</w:t>
      </w:r>
      <w:r w:rsidR="00F24864">
        <w:rPr>
          <w:b/>
          <w:spacing w:val="-2"/>
        </w:rPr>
        <w:t>r</w:t>
      </w:r>
      <w:r w:rsidR="00F24864">
        <w:rPr>
          <w:b/>
        </w:rPr>
        <w:t>.</w:t>
      </w:r>
      <w:r w:rsidR="00F24864">
        <w:rPr>
          <w:b/>
          <w:spacing w:val="-3"/>
        </w:rPr>
        <w:t xml:space="preserve"> </w:t>
      </w:r>
      <w:r w:rsidR="00F24864">
        <w:rPr>
          <w:b/>
        </w:rPr>
        <w:t>Che</w:t>
      </w:r>
      <w:r w:rsidR="00F24864">
        <w:rPr>
          <w:b/>
          <w:spacing w:val="3"/>
        </w:rPr>
        <w:t>c</w:t>
      </w:r>
      <w:r w:rsidR="00F24864">
        <w:rPr>
          <w:b/>
        </w:rPr>
        <w:t>k</w:t>
      </w:r>
      <w:r w:rsidR="00F24864">
        <w:rPr>
          <w:b/>
          <w:spacing w:val="-8"/>
        </w:rPr>
        <w:t xml:space="preserve"> </w:t>
      </w:r>
      <w:r w:rsidR="00F24864">
        <w:rPr>
          <w:b/>
          <w:spacing w:val="1"/>
        </w:rPr>
        <w:t>a</w:t>
      </w:r>
      <w:r w:rsidR="00F24864">
        <w:rPr>
          <w:b/>
        </w:rPr>
        <w:t xml:space="preserve">s </w:t>
      </w:r>
      <w:r w:rsidR="00F24864">
        <w:rPr>
          <w:b/>
          <w:spacing w:val="-5"/>
        </w:rPr>
        <w:t>m</w:t>
      </w:r>
      <w:r w:rsidR="00F24864">
        <w:rPr>
          <w:b/>
          <w:spacing w:val="3"/>
        </w:rPr>
        <w:t>a</w:t>
      </w:r>
      <w:r w:rsidR="00F24864">
        <w:rPr>
          <w:b/>
        </w:rPr>
        <w:t>ny</w:t>
      </w:r>
      <w:r w:rsidR="00F24864">
        <w:rPr>
          <w:b/>
          <w:spacing w:val="-4"/>
        </w:rPr>
        <w:t xml:space="preserve"> </w:t>
      </w:r>
      <w:r w:rsidR="00F24864">
        <w:rPr>
          <w:b/>
          <w:spacing w:val="1"/>
        </w:rPr>
        <w:t>a</w:t>
      </w:r>
      <w:r w:rsidR="00F24864">
        <w:rPr>
          <w:b/>
        </w:rPr>
        <w:t xml:space="preserve">s </w:t>
      </w:r>
      <w:r w:rsidR="00F24864">
        <w:rPr>
          <w:b/>
          <w:spacing w:val="1"/>
        </w:rPr>
        <w:t>a</w:t>
      </w:r>
      <w:r w:rsidR="00F24864">
        <w:rPr>
          <w:b/>
        </w:rPr>
        <w:t>p</w:t>
      </w:r>
      <w:r w:rsidR="00F24864">
        <w:rPr>
          <w:b/>
          <w:spacing w:val="-1"/>
        </w:rPr>
        <w:t>p</w:t>
      </w:r>
      <w:r w:rsidR="00F24864">
        <w:rPr>
          <w:b/>
        </w:rPr>
        <w:t>r</w:t>
      </w:r>
      <w:r w:rsidR="00F24864">
        <w:rPr>
          <w:b/>
          <w:spacing w:val="1"/>
        </w:rPr>
        <w:t>o</w:t>
      </w:r>
      <w:r w:rsidR="00F24864">
        <w:rPr>
          <w:b/>
        </w:rPr>
        <w:t>pri</w:t>
      </w:r>
      <w:r w:rsidR="00F24864">
        <w:rPr>
          <w:b/>
          <w:spacing w:val="1"/>
        </w:rPr>
        <w:t>at</w:t>
      </w:r>
      <w:r w:rsidR="00F24864">
        <w:rPr>
          <w:b/>
        </w:rPr>
        <w:t>e:</w:t>
      </w:r>
    </w:p>
    <w:p w:rsidR="00C612E7" w:rsidRDefault="002168D3">
      <w:pPr>
        <w:spacing w:line="200" w:lineRule="exact"/>
        <w:ind w:left="782"/>
      </w:pPr>
      <w:r>
        <w:pict>
          <v:group id="_x0000_s1048" style="position:absolute;left:0;text-align:left;margin-left:397.2pt;margin-top:9.9pt;width:12.15pt;height:0;z-index:-251657728;mso-position-horizontal-relative:page" coordorigin="7944,198" coordsize="243,0">
            <v:shape id="_x0000_s1049" style="position:absolute;left:7944;top:198;width:243;height:0" coordorigin="7944,198" coordsize="243,0" path="m7944,198r243,e" fill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53.8pt;margin-top:9.9pt;width:12.15pt;height:0;z-index:-251656704;mso-position-horizontal-relative:page" coordorigin="9076,198" coordsize="243,0">
            <v:shape id="_x0000_s1047" style="position:absolute;left:9076;top:198;width:243;height:0" coordorigin="9076,198" coordsize="243,0" path="m9076,198r243,e" fill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04.75pt;margin-top:9.9pt;width:12.15pt;height:0;z-index:-251654656;mso-position-horizontal-relative:page" coordorigin="4095,198" coordsize="243,0">
            <v:shape id="_x0000_s1045" style="position:absolute;left:4095;top:198;width:243;height:0" coordorigin="4095,198" coordsize="243,0" path="m4095,198r243,e" fill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74.15pt;margin-top:9.9pt;width:12.15pt;height:0;z-index:-251653632;mso-position-horizontal-relative:page" coordorigin="5483,198" coordsize="243,0">
            <v:shape id="_x0000_s1043" style="position:absolute;left:5483;top:198;width:243;height:0" coordorigin="5483,198" coordsize="243,0" path="m5483,198r243,e" fill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33.15pt;margin-top:9.9pt;width:12.15pt;height:0;z-index:-251652608;mso-position-horizontal-relative:page" coordorigin="6663,198" coordsize="243,0">
            <v:shape id="_x0000_s1041" style="position:absolute;left:6663;top:198;width:243;height:0" coordorigin="6663,198" coordsize="243,0" path="m6663,198r243,e" filled="f">
              <v:path arrowok="t"/>
            </v:shape>
            <w10:wrap anchorx="page"/>
          </v:group>
        </w:pict>
      </w:r>
      <w:r w:rsidR="00F24864">
        <w:rPr>
          <w:b/>
          <w:i/>
        </w:rPr>
        <w:t>Dre</w:t>
      </w:r>
      <w:r w:rsidR="00F24864">
        <w:rPr>
          <w:b/>
          <w:i/>
          <w:spacing w:val="-1"/>
        </w:rPr>
        <w:t>ss</w:t>
      </w:r>
      <w:r w:rsidR="00F24864">
        <w:rPr>
          <w:b/>
          <w:i/>
          <w:spacing w:val="1"/>
        </w:rPr>
        <w:t>ag</w:t>
      </w:r>
      <w:r w:rsidR="00F24864">
        <w:rPr>
          <w:b/>
          <w:i/>
        </w:rPr>
        <w:t xml:space="preserve">e            </w:t>
      </w:r>
      <w:r w:rsidR="00F24864">
        <w:rPr>
          <w:b/>
          <w:i/>
          <w:spacing w:val="29"/>
        </w:rPr>
        <w:t xml:space="preserve"> </w:t>
      </w:r>
      <w:r w:rsidR="00F24864">
        <w:rPr>
          <w:b/>
          <w:i/>
          <w:spacing w:val="-1"/>
        </w:rPr>
        <w:t>E</w:t>
      </w:r>
      <w:r w:rsidR="00F24864">
        <w:rPr>
          <w:b/>
          <w:i/>
        </w:rPr>
        <w:t>n</w:t>
      </w:r>
      <w:r w:rsidR="00F24864">
        <w:rPr>
          <w:b/>
          <w:i/>
          <w:spacing w:val="1"/>
        </w:rPr>
        <w:t>g</w:t>
      </w:r>
      <w:r w:rsidR="00F24864">
        <w:rPr>
          <w:b/>
          <w:i/>
        </w:rPr>
        <w:t>li</w:t>
      </w:r>
      <w:r w:rsidR="00F24864">
        <w:rPr>
          <w:b/>
          <w:i/>
          <w:spacing w:val="-1"/>
        </w:rPr>
        <w:t>s</w:t>
      </w:r>
      <w:r w:rsidR="00F24864">
        <w:rPr>
          <w:b/>
          <w:i/>
        </w:rPr>
        <w:t xml:space="preserve">h            </w:t>
      </w:r>
      <w:r w:rsidR="00F24864">
        <w:rPr>
          <w:b/>
          <w:i/>
          <w:spacing w:val="43"/>
        </w:rPr>
        <w:t xml:space="preserve"> </w:t>
      </w:r>
      <w:r w:rsidR="00F24864">
        <w:rPr>
          <w:b/>
          <w:i/>
          <w:spacing w:val="1"/>
        </w:rPr>
        <w:t>J</w:t>
      </w:r>
      <w:r w:rsidR="00F24864">
        <w:rPr>
          <w:b/>
          <w:i/>
        </w:rPr>
        <w:t>um</w:t>
      </w:r>
      <w:r w:rsidR="00F24864">
        <w:rPr>
          <w:b/>
          <w:i/>
          <w:spacing w:val="1"/>
        </w:rPr>
        <w:t>p</w:t>
      </w:r>
      <w:r w:rsidR="00F24864">
        <w:rPr>
          <w:b/>
          <w:i/>
        </w:rPr>
        <w:t xml:space="preserve">ing           </w:t>
      </w:r>
      <w:r w:rsidR="00F24864">
        <w:rPr>
          <w:b/>
          <w:i/>
          <w:spacing w:val="50"/>
        </w:rPr>
        <w:t xml:space="preserve"> </w:t>
      </w:r>
      <w:r w:rsidR="00F24864">
        <w:rPr>
          <w:b/>
          <w:i/>
          <w:spacing w:val="-1"/>
        </w:rPr>
        <w:t>R</w:t>
      </w:r>
      <w:r w:rsidR="00F24864">
        <w:rPr>
          <w:b/>
          <w:i/>
          <w:spacing w:val="1"/>
        </w:rPr>
        <w:t>a</w:t>
      </w:r>
      <w:r w:rsidR="00F24864">
        <w:rPr>
          <w:b/>
          <w:i/>
        </w:rPr>
        <w:t xml:space="preserve">nch           </w:t>
      </w:r>
      <w:r w:rsidR="00F24864">
        <w:rPr>
          <w:b/>
          <w:i/>
          <w:spacing w:val="24"/>
        </w:rPr>
        <w:t xml:space="preserve"> </w:t>
      </w:r>
      <w:r w:rsidR="00F24864">
        <w:rPr>
          <w:b/>
          <w:i/>
        </w:rPr>
        <w:t>S</w:t>
      </w:r>
      <w:r w:rsidR="00F24864">
        <w:rPr>
          <w:b/>
          <w:i/>
          <w:spacing w:val="1"/>
        </w:rPr>
        <w:t>p</w:t>
      </w:r>
      <w:r w:rsidR="00F24864">
        <w:rPr>
          <w:b/>
          <w:i/>
        </w:rPr>
        <w:t>e</w:t>
      </w:r>
      <w:r w:rsidR="00F24864">
        <w:rPr>
          <w:b/>
          <w:i/>
          <w:spacing w:val="1"/>
        </w:rPr>
        <w:t>e</w:t>
      </w:r>
      <w:r w:rsidR="00F24864">
        <w:rPr>
          <w:b/>
          <w:i/>
        </w:rPr>
        <w:t xml:space="preserve">d             </w:t>
      </w:r>
      <w:r w:rsidR="00F24864">
        <w:rPr>
          <w:b/>
          <w:i/>
          <w:spacing w:val="48"/>
        </w:rPr>
        <w:t xml:space="preserve"> </w:t>
      </w:r>
      <w:r w:rsidR="00F24864">
        <w:rPr>
          <w:b/>
          <w:i/>
        </w:rPr>
        <w:t>T</w:t>
      </w:r>
      <w:r w:rsidR="00F24864">
        <w:rPr>
          <w:b/>
          <w:i/>
          <w:spacing w:val="-1"/>
        </w:rPr>
        <w:t>r</w:t>
      </w:r>
      <w:r w:rsidR="00F24864">
        <w:rPr>
          <w:b/>
          <w:i/>
          <w:spacing w:val="1"/>
        </w:rPr>
        <w:t>a</w:t>
      </w:r>
      <w:r w:rsidR="00F24864">
        <w:rPr>
          <w:b/>
          <w:i/>
        </w:rPr>
        <w:t xml:space="preserve">il             </w:t>
      </w:r>
      <w:r w:rsidR="00F24864">
        <w:rPr>
          <w:b/>
          <w:i/>
          <w:spacing w:val="24"/>
        </w:rPr>
        <w:t xml:space="preserve"> </w:t>
      </w:r>
      <w:r w:rsidR="00F24864">
        <w:rPr>
          <w:b/>
          <w:i/>
        </w:rPr>
        <w:t>W</w:t>
      </w:r>
      <w:r w:rsidR="00F24864">
        <w:rPr>
          <w:b/>
          <w:i/>
          <w:spacing w:val="1"/>
        </w:rPr>
        <w:t>e</w:t>
      </w:r>
      <w:r w:rsidR="00F24864">
        <w:rPr>
          <w:b/>
          <w:i/>
          <w:spacing w:val="-1"/>
        </w:rPr>
        <w:t>s</w:t>
      </w:r>
      <w:r w:rsidR="00F24864">
        <w:rPr>
          <w:b/>
          <w:i/>
        </w:rPr>
        <w:t>tern</w:t>
      </w:r>
    </w:p>
    <w:p w:rsidR="00C612E7" w:rsidRDefault="00C612E7">
      <w:pPr>
        <w:spacing w:before="8" w:line="160" w:lineRule="exact"/>
        <w:rPr>
          <w:sz w:val="17"/>
          <w:szCs w:val="17"/>
        </w:rPr>
      </w:pPr>
    </w:p>
    <w:p w:rsidR="00C612E7" w:rsidRDefault="00C612E7" w:rsidP="00155C09">
      <w:pPr>
        <w:pBdr>
          <w:bottom w:val="single" w:sz="4" w:space="1" w:color="auto"/>
        </w:pBdr>
        <w:spacing w:line="200" w:lineRule="exact"/>
      </w:pPr>
    </w:p>
    <w:p w:rsidR="00C612E7" w:rsidRDefault="00F24864">
      <w:pPr>
        <w:spacing w:line="270" w:lineRule="auto"/>
        <w:ind w:left="400" w:right="678"/>
        <w:jc w:val="both"/>
        <w:rPr>
          <w:b/>
        </w:rPr>
      </w:pPr>
      <w:r>
        <w:rPr>
          <w:b/>
        </w:rPr>
        <w:t>I</w:t>
      </w:r>
      <w:r>
        <w:rPr>
          <w:b/>
          <w:spacing w:val="6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ify</w:t>
      </w:r>
      <w:r>
        <w:rPr>
          <w:b/>
          <w:spacing w:val="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4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3"/>
        </w:rPr>
        <w:t>o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1"/>
        </w:rPr>
        <w:t>ov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is</w:t>
      </w:r>
      <w:r>
        <w:rPr>
          <w:b/>
          <w:spacing w:val="8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c</w:t>
      </w:r>
      <w:r>
        <w:rPr>
          <w:b/>
          <w:spacing w:val="1"/>
        </w:rPr>
        <w:t>c</w:t>
      </w:r>
      <w:r>
        <w:rPr>
          <w:b/>
        </w:rPr>
        <w:t>ur</w:t>
      </w:r>
      <w:r>
        <w:rPr>
          <w:b/>
          <w:spacing w:val="1"/>
        </w:rPr>
        <w:t>at</w:t>
      </w:r>
      <w:r>
        <w:rPr>
          <w:b/>
        </w:rPr>
        <w:t>e</w:t>
      </w:r>
      <w:r>
        <w:rPr>
          <w:b/>
          <w:spacing w:val="1"/>
        </w:rPr>
        <w:t xml:space="preserve"> a</w:t>
      </w:r>
      <w:r>
        <w:rPr>
          <w:b/>
        </w:rPr>
        <w:t>nd</w:t>
      </w:r>
      <w:r>
        <w:rPr>
          <w:b/>
          <w:spacing w:val="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7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his</w:t>
      </w:r>
      <w:r>
        <w:rPr>
          <w:b/>
          <w:spacing w:val="5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6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1"/>
        </w:rPr>
        <w:t>et</w:t>
      </w:r>
      <w:r>
        <w:rPr>
          <w:b/>
        </w:rPr>
        <w:t>s</w:t>
      </w:r>
      <w:r>
        <w:rPr>
          <w:b/>
          <w:spacing w:val="7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i</w:t>
      </w:r>
      <w:r>
        <w:rPr>
          <w:b/>
          <w:spacing w:val="2"/>
        </w:rPr>
        <w:t>ni</w:t>
      </w:r>
      <w:r>
        <w:rPr>
          <w:b/>
          <w:spacing w:val="-3"/>
        </w:rPr>
        <w:t>m</w:t>
      </w:r>
      <w:r>
        <w:rPr>
          <w:b/>
          <w:spacing w:val="2"/>
        </w:rPr>
        <w:t>u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2"/>
        </w:rPr>
        <w:t>q</w:t>
      </w:r>
      <w:r>
        <w:rPr>
          <w:b/>
        </w:rPr>
        <w:t>uir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</w:rPr>
        <w:t>en</w:t>
      </w:r>
      <w:r>
        <w:rPr>
          <w:b/>
          <w:spacing w:val="3"/>
        </w:rPr>
        <w:t>t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et</w:t>
      </w:r>
      <w:r>
        <w:rPr>
          <w:b/>
          <w:spacing w:val="9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 r</w:t>
      </w:r>
      <w:r>
        <w:rPr>
          <w:b/>
          <w:spacing w:val="1"/>
        </w:rPr>
        <w:t>ev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ide</w:t>
      </w:r>
      <w:r>
        <w:rPr>
          <w:b/>
          <w:spacing w:val="7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8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his</w:t>
      </w:r>
      <w:r>
        <w:rPr>
          <w:b/>
          <w:spacing w:val="6"/>
        </w:rPr>
        <w:t xml:space="preserve"> 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</w:rPr>
        <w:t xml:space="preserve">. </w:t>
      </w:r>
      <w:r>
        <w:rPr>
          <w:b/>
          <w:spacing w:val="17"/>
        </w:rPr>
        <w:t xml:space="preserve"> </w:t>
      </w:r>
      <w:r>
        <w:rPr>
          <w:b/>
        </w:rPr>
        <w:t>I</w:t>
      </w:r>
      <w:r>
        <w:rPr>
          <w:b/>
          <w:spacing w:val="1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derst</w:t>
      </w:r>
      <w:r>
        <w:rPr>
          <w:b/>
          <w:spacing w:val="2"/>
        </w:rPr>
        <w:t>an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7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his</w:t>
      </w:r>
      <w:r>
        <w:rPr>
          <w:b/>
          <w:spacing w:val="6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ific</w:t>
      </w:r>
      <w:r>
        <w:rPr>
          <w:b/>
          <w:spacing w:val="1"/>
        </w:rPr>
        <w:t>at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</w:rPr>
        <w:t>y</w:t>
      </w:r>
      <w:r>
        <w:rPr>
          <w:b/>
          <w:spacing w:val="7"/>
        </w:rPr>
        <w:t xml:space="preserve"> </w:t>
      </w:r>
      <w:r>
        <w:rPr>
          <w:b/>
        </w:rPr>
        <w:t>be</w:t>
      </w:r>
      <w:r>
        <w:rPr>
          <w:b/>
          <w:spacing w:val="8"/>
        </w:rPr>
        <w:t xml:space="preserve"> </w:t>
      </w:r>
      <w:r w:rsidRPr="000C59FE">
        <w:rPr>
          <w:b/>
          <w:u w:val="single"/>
        </w:rPr>
        <w:t>r</w:t>
      </w:r>
      <w:r w:rsidRPr="000C59FE">
        <w:rPr>
          <w:b/>
          <w:spacing w:val="1"/>
          <w:u w:val="single"/>
        </w:rPr>
        <w:t>evo</w:t>
      </w:r>
      <w:r w:rsidRPr="000C59FE">
        <w:rPr>
          <w:b/>
          <w:spacing w:val="-3"/>
          <w:u w:val="single"/>
        </w:rPr>
        <w:t>k</w:t>
      </w:r>
      <w:r w:rsidRPr="000C59FE">
        <w:rPr>
          <w:b/>
          <w:u w:val="single"/>
        </w:rPr>
        <w:t>ed</w:t>
      </w:r>
      <w:r>
        <w:rPr>
          <w:b/>
          <w:spacing w:val="3"/>
        </w:rPr>
        <w:t xml:space="preserve"> </w:t>
      </w:r>
      <w:r>
        <w:rPr>
          <w:b/>
        </w:rPr>
        <w:t>if</w:t>
      </w:r>
      <w:r>
        <w:rPr>
          <w:b/>
          <w:spacing w:val="9"/>
        </w:rPr>
        <w:t xml:space="preserve"> </w:t>
      </w:r>
      <w:r>
        <w:rPr>
          <w:b/>
          <w:spacing w:val="2"/>
        </w:rPr>
        <w:t>u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8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at</w:t>
      </w:r>
      <w:r>
        <w:rPr>
          <w:b/>
        </w:rPr>
        <w:t>er</w:t>
      </w:r>
      <w:r>
        <w:rPr>
          <w:b/>
          <w:spacing w:val="6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>s</w:t>
      </w:r>
      <w:r>
        <w:rPr>
          <w:b/>
        </w:rPr>
        <w:t>pec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 xml:space="preserve">n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7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l d</w:t>
      </w:r>
      <w:r>
        <w:rPr>
          <w:b/>
          <w:spacing w:val="1"/>
        </w:rPr>
        <w:t>o</w:t>
      </w:r>
      <w:r>
        <w:rPr>
          <w:b/>
        </w:rPr>
        <w:t>es</w:t>
      </w:r>
      <w:r>
        <w:rPr>
          <w:b/>
          <w:spacing w:val="-4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 xml:space="preserve">t </w:t>
      </w:r>
      <w:r>
        <w:rPr>
          <w:b/>
          <w:spacing w:val="-5"/>
        </w:rPr>
        <w:t>m</w:t>
      </w:r>
      <w:r>
        <w:rPr>
          <w:b/>
        </w:rPr>
        <w:t>e</w:t>
      </w:r>
      <w:r>
        <w:rPr>
          <w:b/>
          <w:spacing w:val="1"/>
        </w:rPr>
        <w:t>e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2"/>
        </w:rPr>
        <w:t>q</w:t>
      </w:r>
      <w:r>
        <w:rPr>
          <w:b/>
        </w:rPr>
        <w:t>uir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</w:rPr>
        <w:t>en</w:t>
      </w:r>
      <w:r>
        <w:rPr>
          <w:b/>
          <w:spacing w:val="3"/>
        </w:rPr>
        <w:t>t</w:t>
      </w:r>
      <w:r>
        <w:rPr>
          <w:b/>
        </w:rPr>
        <w:t>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  <w:spacing w:val="5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re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ide.</w:t>
      </w:r>
      <w:r w:rsidR="00155C09" w:rsidRPr="005A03E4">
        <w:rPr>
          <w:b/>
        </w:rPr>
        <w:t xml:space="preserve"> I have read the </w:t>
      </w:r>
      <w:r w:rsidR="00155C09">
        <w:rPr>
          <w:b/>
        </w:rPr>
        <w:t>Nassau</w:t>
      </w:r>
      <w:r w:rsidR="00155C09" w:rsidRPr="005A03E4">
        <w:rPr>
          <w:b/>
        </w:rPr>
        <w:t xml:space="preserve"> County 4-H Horse Project Rules and agree to abide by them for Area Show eligibility</w:t>
      </w:r>
      <w:r w:rsidR="00155C09">
        <w:rPr>
          <w:b/>
        </w:rPr>
        <w:t>.</w:t>
      </w:r>
    </w:p>
    <w:p w:rsidR="00155C09" w:rsidRDefault="00155C09">
      <w:pPr>
        <w:spacing w:line="270" w:lineRule="auto"/>
        <w:ind w:left="400" w:right="678"/>
        <w:jc w:val="both"/>
      </w:pPr>
    </w:p>
    <w:p w:rsidR="00C612E7" w:rsidRDefault="00C612E7">
      <w:pPr>
        <w:spacing w:before="7" w:line="180" w:lineRule="exact"/>
        <w:rPr>
          <w:sz w:val="18"/>
          <w:szCs w:val="18"/>
        </w:rPr>
      </w:pPr>
    </w:p>
    <w:p w:rsidR="00C612E7" w:rsidRDefault="002168D3">
      <w:pPr>
        <w:spacing w:line="200" w:lineRule="exact"/>
      </w:pPr>
      <w:r>
        <w:pict>
          <v:group id="_x0000_s1036" style="position:absolute;margin-left:391.2pt;margin-top:5.25pt;width:85.7pt;height:0;z-index:-251662848;mso-position-horizontal-relative:page" coordorigin="7947,1140" coordsize="1714,0">
            <v:shape id="_x0000_s1037" style="position:absolute;left:7947;top:1140;width:1714;height:0" coordorigin="7947,1140" coordsize="1714,0" path="m7947,1140r1714,e" filled="f">
              <v:path arrowok="t"/>
            </v:shape>
            <w10:wrap anchorx="page"/>
          </v:group>
        </w:pict>
      </w:r>
      <w:r>
        <w:pict>
          <v:group id="_x0000_s1038" style="position:absolute;margin-left:64.35pt;margin-top:5.25pt;width:218.8pt;height:0;z-index:-251665920;mso-position-horizontal-relative:page" coordorigin="1287,1119" coordsize="4376,0">
            <v:shape id="_x0000_s1039" style="position:absolute;left:1287;top:1119;width:4376;height:0" coordorigin="1287,1119" coordsize="4376,0" path="m1287,1119r4376,e" filled="f">
              <v:path arrowok="t"/>
            </v:shape>
            <w10:wrap anchorx="page"/>
          </v:group>
        </w:pict>
      </w:r>
    </w:p>
    <w:p w:rsidR="00C612E7" w:rsidRDefault="00F24864">
      <w:pPr>
        <w:ind w:left="400" w:right="3173"/>
        <w:jc w:val="both"/>
      </w:pPr>
      <w:r>
        <w:t>Sig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t>lica</w:t>
      </w:r>
      <w:r>
        <w:rPr>
          <w:spacing w:val="-1"/>
        </w:rPr>
        <w:t>n</w:t>
      </w:r>
      <w:r>
        <w:t xml:space="preserve">t                                                                                               </w:t>
      </w:r>
      <w:r>
        <w:rPr>
          <w:spacing w:val="35"/>
        </w:rPr>
        <w:t xml:space="preserve"> </w:t>
      </w:r>
      <w:r>
        <w:t>Date</w:t>
      </w:r>
    </w:p>
    <w:p w:rsidR="00C612E7" w:rsidRDefault="00C612E7">
      <w:pPr>
        <w:spacing w:before="5" w:line="240" w:lineRule="exact"/>
        <w:rPr>
          <w:sz w:val="24"/>
          <w:szCs w:val="24"/>
        </w:rPr>
      </w:pPr>
    </w:p>
    <w:p w:rsidR="00C612E7" w:rsidRPr="00155C09" w:rsidRDefault="00F24864" w:rsidP="00155C09">
      <w:pPr>
        <w:ind w:left="362" w:right="364"/>
        <w:rPr>
          <w:b/>
        </w:rPr>
      </w:pPr>
      <w:r>
        <w:rPr>
          <w:b/>
        </w:rPr>
        <w:t>I</w:t>
      </w:r>
      <w:r>
        <w:rPr>
          <w:b/>
          <w:spacing w:val="6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ify</w:t>
      </w:r>
      <w:r>
        <w:rPr>
          <w:b/>
          <w:spacing w:val="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5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his</w:t>
      </w:r>
      <w:r>
        <w:rPr>
          <w:b/>
          <w:spacing w:val="3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4"/>
        </w:rPr>
        <w:t>i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3"/>
        </w:rPr>
        <w:t>a</w:t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rPr>
          <w:b/>
        </w:rPr>
        <w:t>been</w:t>
      </w:r>
      <w:r>
        <w:rPr>
          <w:b/>
          <w:spacing w:val="6"/>
        </w:rPr>
        <w:t xml:space="preserve"> </w:t>
      </w:r>
      <w:r>
        <w:rPr>
          <w:b/>
        </w:rPr>
        <w:t>i</w:t>
      </w:r>
      <w:r>
        <w:rPr>
          <w:b/>
          <w:spacing w:val="2"/>
        </w:rPr>
        <w:t>n</w:t>
      </w:r>
      <w:r>
        <w:rPr>
          <w:b/>
          <w:spacing w:val="-1"/>
        </w:rPr>
        <w:t>s</w:t>
      </w:r>
      <w:r>
        <w:rPr>
          <w:b/>
        </w:rPr>
        <w:t>pec</w:t>
      </w:r>
      <w:r>
        <w:rPr>
          <w:b/>
          <w:spacing w:val="1"/>
        </w:rPr>
        <w:t>t</w:t>
      </w:r>
      <w:r>
        <w:rPr>
          <w:b/>
        </w:rPr>
        <w:t>ed</w:t>
      </w:r>
      <w:r>
        <w:rPr>
          <w:b/>
          <w:spacing w:val="-1"/>
        </w:rPr>
        <w:t xml:space="preserve"> </w:t>
      </w:r>
      <w:r>
        <w:rPr>
          <w:b/>
          <w:spacing w:val="3"/>
        </w:rPr>
        <w:t>a</w:t>
      </w:r>
      <w:r>
        <w:rPr>
          <w:b/>
        </w:rPr>
        <w:t>nd</w:t>
      </w:r>
      <w:r>
        <w:rPr>
          <w:b/>
          <w:spacing w:val="4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u</w:t>
      </w:r>
      <w:r>
        <w:rPr>
          <w:b/>
          <w:spacing w:val="1"/>
        </w:rPr>
        <w:t>n</w:t>
      </w:r>
      <w:r>
        <w:rPr>
          <w:b/>
        </w:rPr>
        <w:t>d</w:t>
      </w:r>
      <w:r>
        <w:rPr>
          <w:b/>
          <w:spacing w:val="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it</w:t>
      </w:r>
      <w:r>
        <w:rPr>
          <w:b/>
          <w:spacing w:val="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1"/>
        </w:rPr>
        <w:t>r</w:t>
      </w:r>
      <w:r>
        <w:rPr>
          <w:b/>
        </w:rPr>
        <w:t>ipti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b</w:t>
      </w:r>
      <w:r>
        <w:rPr>
          <w:b/>
          <w:spacing w:val="1"/>
        </w:rPr>
        <w:t>ov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6"/>
        </w:rPr>
        <w:t xml:space="preserve"> 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1"/>
        </w:rPr>
        <w:t>et</w:t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4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2"/>
        </w:rPr>
        <w:t>q</w:t>
      </w:r>
      <w:r>
        <w:rPr>
          <w:b/>
        </w:rPr>
        <w:t>uir</w:t>
      </w:r>
      <w:r>
        <w:rPr>
          <w:b/>
          <w:spacing w:val="2"/>
        </w:rPr>
        <w:t>e</w:t>
      </w:r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</w:rPr>
        <w:t xml:space="preserve">nts </w:t>
      </w:r>
      <w:r>
        <w:rPr>
          <w:b/>
          <w:spacing w:val="-1"/>
        </w:rPr>
        <w:t>s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ev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ide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his</w:t>
      </w:r>
      <w:r>
        <w:rPr>
          <w:b/>
          <w:spacing w:val="-4"/>
        </w:rPr>
        <w:t xml:space="preserve"> </w:t>
      </w:r>
      <w:r>
        <w:rPr>
          <w:b/>
          <w:spacing w:val="1"/>
        </w:rPr>
        <w:t>fo</w:t>
      </w:r>
      <w:r>
        <w:rPr>
          <w:b/>
          <w:spacing w:val="3"/>
        </w:rPr>
        <w:t>r</w:t>
      </w:r>
      <w:r>
        <w:rPr>
          <w:b/>
          <w:spacing w:val="-5"/>
        </w:rPr>
        <w:t>m</w:t>
      </w:r>
      <w:r>
        <w:rPr>
          <w:b/>
        </w:rPr>
        <w:t>.</w:t>
      </w:r>
      <w:r w:rsidR="005A03E4">
        <w:rPr>
          <w:b/>
        </w:rPr>
        <w:t xml:space="preserve"> </w:t>
      </w:r>
      <w:r w:rsidR="005A03E4" w:rsidRPr="005A03E4">
        <w:rPr>
          <w:b/>
        </w:rPr>
        <w:t xml:space="preserve">The animal is managed by the 4-H’er named above and is his/her 4-H project horse. I have read the </w:t>
      </w:r>
      <w:r w:rsidR="00155C09">
        <w:rPr>
          <w:b/>
        </w:rPr>
        <w:t>Nassau</w:t>
      </w:r>
      <w:r w:rsidR="005A03E4" w:rsidRPr="005A03E4">
        <w:rPr>
          <w:b/>
        </w:rPr>
        <w:t xml:space="preserve"> County 4-H Horse Project Rules and agree to abide by them for Area Show eligibility. </w:t>
      </w:r>
    </w:p>
    <w:p w:rsidR="00C612E7" w:rsidRDefault="00C612E7">
      <w:pPr>
        <w:spacing w:before="7" w:line="180" w:lineRule="exact"/>
        <w:rPr>
          <w:sz w:val="18"/>
          <w:szCs w:val="18"/>
        </w:rPr>
      </w:pPr>
    </w:p>
    <w:p w:rsidR="00C612E7" w:rsidRDefault="00C612E7">
      <w:pPr>
        <w:spacing w:line="200" w:lineRule="exact"/>
      </w:pPr>
    </w:p>
    <w:p w:rsidR="00C612E7" w:rsidRDefault="005A03E4">
      <w:pPr>
        <w:ind w:left="400" w:right="31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6BAE30F" wp14:editId="1AA5637C">
                <wp:simplePos x="0" y="0"/>
                <wp:positionH relativeFrom="page">
                  <wp:posOffset>725170</wp:posOffset>
                </wp:positionH>
                <wp:positionV relativeFrom="paragraph">
                  <wp:posOffset>6985</wp:posOffset>
                </wp:positionV>
                <wp:extent cx="3634105" cy="0"/>
                <wp:effectExtent l="10795" t="1270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105" cy="0"/>
                          <a:chOff x="1142" y="800"/>
                          <a:chExt cx="5723" cy="0"/>
                        </a:xfrm>
                      </wpg:grpSpPr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142" y="800"/>
                            <a:ext cx="5723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5723"/>
                              <a:gd name="T2" fmla="+- 0 6866 1142"/>
                              <a:gd name="T3" fmla="*/ T2 w 5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3">
                                <a:moveTo>
                                  <a:pt x="0" y="0"/>
                                </a:moveTo>
                                <a:lnTo>
                                  <a:pt x="5724" y="0"/>
                                </a:lnTo>
                              </a:path>
                            </a:pathLst>
                          </a:custGeom>
                          <a:noFill/>
                          <a:ln w="59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80FC3" id="Group 6" o:spid="_x0000_s1026" style="position:absolute;margin-left:57.1pt;margin-top:.55pt;width:286.15pt;height:0;z-index:-251647488;mso-position-horizontal-relative:page" coordorigin="1142,800" coordsize="57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">
                <v:shape id="Freeform 40" o:spid="_x0000_s1027" style="position:absolute;left:1142;top:800;width:5723;height:0;visibility:visible;mso-wrap-style:square;v-text-anchor:top" coordsize="57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dicIA&#10;AADaAAAADwAAAGRycy9kb3ducmV2LnhtbESPQWvCQBSE7wX/w/IEb3VTwVRSVxFB8CAWowjeHtnX&#10;ZGn2bciuSfz3bkHocZiZb5jlerC16Kj1xrGCj2kCgrhw2nCp4HLevS9A+ICssXZMCh7kYb0avS0x&#10;067nE3V5KEWEsM9QQRVCk0npi4os+qlriKP341qLIcq2lLrFPsJtLWdJkkqLhuNChQ1tKyp+87tV&#10;YNLwuO51etQ3uenz+UGabvat1GQ8bL5ABBrCf/jV3msFn/B3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92JwgAAANoAAAAPAAAAAAAAAAAAAAAAAJgCAABkcnMvZG93&#10;bnJldi54bWxQSwUGAAAAAAQABAD1AAAAhwMAAAAA&#10;" path="m,l5724,e" filled="f" strokeweight=".16472mm">
                  <v:path arrowok="t" o:connecttype="custom" o:connectlocs="0,0;5724,0" o:connectangles="0,0"/>
                </v:shape>
                <w10:wrap anchorx="page"/>
              </v:group>
            </w:pict>
          </mc:Fallback>
        </mc:AlternateContent>
      </w:r>
      <w:r w:rsidR="002168D3">
        <w:pict>
          <v:group id="_x0000_s1032" style="position:absolute;left:0;text-align:left;margin-left:397.35pt;margin-top:.1pt;width:85.7pt;height:0;z-index:-251661824;mso-position-horizontal-relative:page;mso-position-vertical-relative:text" coordorigin="7947,2" coordsize="1714,0">
            <v:shape id="_x0000_s1033" style="position:absolute;left:7947;top:2;width:1714;height:0" coordorigin="7947,2" coordsize="1714,0" path="m7947,2r1714,e" filled="f">
              <v:path arrowok="t"/>
            </v:shape>
            <w10:wrap anchorx="page"/>
          </v:group>
        </w:pict>
      </w:r>
      <w:r w:rsidR="00F24864">
        <w:t>Sig</w:t>
      </w:r>
      <w:r w:rsidR="00F24864">
        <w:rPr>
          <w:spacing w:val="-1"/>
        </w:rPr>
        <w:t>n</w:t>
      </w:r>
      <w:r w:rsidR="00F24864">
        <w:t>a</w:t>
      </w:r>
      <w:r w:rsidR="00F24864">
        <w:rPr>
          <w:spacing w:val="2"/>
        </w:rPr>
        <w:t>t</w:t>
      </w:r>
      <w:r w:rsidR="00F24864">
        <w:rPr>
          <w:spacing w:val="-1"/>
        </w:rPr>
        <w:t>u</w:t>
      </w:r>
      <w:r w:rsidR="00F24864">
        <w:rPr>
          <w:spacing w:val="1"/>
        </w:rPr>
        <w:t>r</w:t>
      </w:r>
      <w:r w:rsidR="00F24864">
        <w:t>e</w:t>
      </w:r>
      <w:r w:rsidR="00F24864">
        <w:rPr>
          <w:spacing w:val="-7"/>
        </w:rPr>
        <w:t xml:space="preserve"> </w:t>
      </w:r>
      <w:r w:rsidR="00F24864">
        <w:rPr>
          <w:spacing w:val="1"/>
        </w:rPr>
        <w:t>o</w:t>
      </w:r>
      <w:r w:rsidR="00F24864">
        <w:t>f</w:t>
      </w:r>
      <w:r w:rsidR="00F24864">
        <w:rPr>
          <w:spacing w:val="-2"/>
        </w:rPr>
        <w:t xml:space="preserve"> </w:t>
      </w:r>
      <w:r>
        <w:rPr>
          <w:spacing w:val="-1"/>
        </w:rPr>
        <w:t>Parent or Guardian</w:t>
      </w:r>
      <w:r w:rsidR="00F24864">
        <w:t xml:space="preserve">                                                                                          </w:t>
      </w:r>
      <w:r w:rsidR="00F24864">
        <w:rPr>
          <w:spacing w:val="31"/>
        </w:rPr>
        <w:t xml:space="preserve"> </w:t>
      </w:r>
      <w:r w:rsidR="00F24864">
        <w:t>Date</w:t>
      </w:r>
    </w:p>
    <w:p w:rsidR="00C612E7" w:rsidRDefault="00C612E7">
      <w:pPr>
        <w:spacing w:before="2" w:line="260" w:lineRule="exact"/>
        <w:rPr>
          <w:sz w:val="26"/>
          <w:szCs w:val="26"/>
        </w:rPr>
      </w:pPr>
    </w:p>
    <w:p w:rsidR="00C612E7" w:rsidRDefault="00F24864">
      <w:pPr>
        <w:spacing w:line="270" w:lineRule="auto"/>
        <w:ind w:left="400" w:right="671"/>
        <w:jc w:val="both"/>
      </w:pPr>
      <w:r>
        <w:rPr>
          <w:b/>
        </w:rPr>
        <w:t>F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  <w:spacing w:val="1"/>
        </w:rPr>
        <w:t>t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>v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1"/>
        </w:rPr>
        <w:t>a</w:t>
      </w:r>
      <w:r>
        <w:rPr>
          <w:b/>
          <w:spacing w:val="-2"/>
        </w:rPr>
        <w:t>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v</w:t>
      </w:r>
      <w:r>
        <w:rPr>
          <w:b/>
        </w:rPr>
        <w:t>ities</w:t>
      </w:r>
      <w:r>
        <w:rPr>
          <w:b/>
          <w:spacing w:val="-8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rse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ners</w:t>
      </w:r>
      <w:r>
        <w:rPr>
          <w:b/>
          <w:spacing w:val="-1"/>
        </w:rPr>
        <w:t>h</w:t>
      </w:r>
      <w:r>
        <w:rPr>
          <w:b/>
        </w:rPr>
        <w:t>ip</w:t>
      </w:r>
      <w:r>
        <w:rPr>
          <w:b/>
          <w:spacing w:val="-9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q</w:t>
      </w:r>
      <w:r>
        <w:rPr>
          <w:b/>
          <w:spacing w:val="-1"/>
        </w:rPr>
        <w:t>u</w:t>
      </w:r>
      <w:r>
        <w:rPr>
          <w:b/>
        </w:rPr>
        <w:t>ir</w:t>
      </w:r>
      <w:r>
        <w:rPr>
          <w:b/>
          <w:spacing w:val="3"/>
        </w:rPr>
        <w:t>e</w:t>
      </w:r>
      <w:r>
        <w:rPr>
          <w:b/>
        </w:rPr>
        <w:t>d.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T</w:t>
      </w:r>
      <w:r>
        <w:rPr>
          <w:b/>
        </w:rPr>
        <w:t>he</w:t>
      </w:r>
      <w:r>
        <w:rPr>
          <w:b/>
          <w:spacing w:val="-1"/>
        </w:rPr>
        <w:t>s</w:t>
      </w:r>
      <w:r>
        <w:rPr>
          <w:b/>
        </w:rPr>
        <w:t xml:space="preserve">e </w:t>
      </w:r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  <w:spacing w:val="2"/>
        </w:rPr>
        <w:t>b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  <w:spacing w:val="-1"/>
        </w:rPr>
        <w:t>s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e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1"/>
        </w:rPr>
        <w:t>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icip</w:t>
      </w:r>
      <w:r>
        <w:rPr>
          <w:b/>
          <w:spacing w:val="1"/>
        </w:rPr>
        <w:t>at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>yo</w:t>
      </w:r>
      <w:r>
        <w:rPr>
          <w:b/>
        </w:rPr>
        <w:t>nd c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  <w:spacing w:val="1"/>
        </w:rPr>
        <w:t>t</w:t>
      </w:r>
      <w:r>
        <w:rPr>
          <w:b/>
        </w:rPr>
        <w:t>y</w:t>
      </w:r>
      <w:r>
        <w:rPr>
          <w:b/>
          <w:spacing w:val="10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>v</w:t>
      </w:r>
      <w:r>
        <w:rPr>
          <w:b/>
        </w:rPr>
        <w:t>el</w:t>
      </w:r>
      <w:r>
        <w:rPr>
          <w:b/>
          <w:spacing w:val="1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n</w:t>
      </w:r>
      <w:r>
        <w:rPr>
          <w:b/>
        </w:rPr>
        <w:t>less</w:t>
      </w:r>
      <w:r>
        <w:rPr>
          <w:b/>
          <w:spacing w:val="8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14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  <w:spacing w:val="2"/>
        </w:rPr>
        <w:t>n</w:t>
      </w:r>
      <w:r>
        <w:rPr>
          <w:b/>
          <w:spacing w:val="3"/>
        </w:rPr>
        <w:t>-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</w:rPr>
        <w:t>ned</w:t>
      </w:r>
      <w:r>
        <w:rPr>
          <w:b/>
          <w:spacing w:val="5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rse</w:t>
      </w:r>
      <w:r>
        <w:rPr>
          <w:b/>
          <w:spacing w:val="10"/>
        </w:rPr>
        <w:t xml:space="preserve"> </w:t>
      </w:r>
      <w:r>
        <w:rPr>
          <w:b/>
        </w:rPr>
        <w:t>is</w:t>
      </w:r>
      <w:r>
        <w:rPr>
          <w:b/>
          <w:spacing w:val="13"/>
        </w:rPr>
        <w:t xml:space="preserve"> </w:t>
      </w:r>
      <w:r>
        <w:rPr>
          <w:b/>
        </w:rPr>
        <w:t>a</w:t>
      </w:r>
      <w:r>
        <w:rPr>
          <w:b/>
          <w:spacing w:val="15"/>
        </w:rPr>
        <w:t xml:space="preserve"> </w:t>
      </w:r>
      <w:r>
        <w:rPr>
          <w:b/>
          <w:spacing w:val="3"/>
        </w:rPr>
        <w:t>4</w:t>
      </w:r>
      <w:r>
        <w:rPr>
          <w:b/>
          <w:spacing w:val="1"/>
        </w:rPr>
        <w:t>-</w:t>
      </w:r>
      <w:r>
        <w:rPr>
          <w:b/>
        </w:rPr>
        <w:t>H</w:t>
      </w:r>
      <w:r>
        <w:rPr>
          <w:b/>
          <w:spacing w:val="12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oj</w:t>
      </w:r>
      <w:r>
        <w:rPr>
          <w:b/>
        </w:rPr>
        <w:t>e</w:t>
      </w:r>
      <w:r>
        <w:rPr>
          <w:b/>
          <w:spacing w:val="-2"/>
        </w:rPr>
        <w:t>c</w:t>
      </w:r>
      <w:r>
        <w:rPr>
          <w:b/>
        </w:rPr>
        <w:t>t</w:t>
      </w:r>
      <w:r>
        <w:rPr>
          <w:b/>
          <w:spacing w:val="9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rse</w:t>
      </w:r>
      <w:r>
        <w:rPr>
          <w:b/>
          <w:spacing w:val="10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12"/>
        </w:rPr>
        <w:t xml:space="preserve"> </w:t>
      </w:r>
      <w:r>
        <w:rPr>
          <w:b/>
        </w:rPr>
        <w:t>is</w:t>
      </w:r>
      <w:r>
        <w:rPr>
          <w:b/>
          <w:spacing w:val="13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ed</w:t>
      </w:r>
      <w:r>
        <w:rPr>
          <w:b/>
          <w:spacing w:val="10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11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14"/>
        </w:rPr>
        <w:t xml:space="preserve"> 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q</w:t>
      </w:r>
      <w:r>
        <w:rPr>
          <w:b/>
          <w:spacing w:val="-1"/>
        </w:rPr>
        <w:t>u</w:t>
      </w:r>
      <w:r>
        <w:rPr>
          <w:b/>
        </w:rPr>
        <w:t>ir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</w:rPr>
        <w:t>nts</w:t>
      </w:r>
      <w:r>
        <w:rPr>
          <w:b/>
          <w:spacing w:val="3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et</w:t>
      </w:r>
      <w:r>
        <w:rPr>
          <w:b/>
          <w:spacing w:val="14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</w:t>
      </w:r>
      <w:r>
        <w:rPr>
          <w:b/>
          <w:spacing w:val="1"/>
        </w:rPr>
        <w:t>t</w:t>
      </w:r>
      <w:r>
        <w:rPr>
          <w:b/>
        </w:rPr>
        <w:t>h</w:t>
      </w:r>
      <w:r>
        <w:rPr>
          <w:b/>
          <w:spacing w:val="10"/>
        </w:rPr>
        <w:t xml:space="preserve"> </w:t>
      </w:r>
      <w:r>
        <w:rPr>
          <w:b/>
        </w:rPr>
        <w:t xml:space="preserve">in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</w:rPr>
        <w:t>Fl</w:t>
      </w:r>
      <w:r>
        <w:rPr>
          <w:b/>
          <w:spacing w:val="1"/>
        </w:rPr>
        <w:t>o</w:t>
      </w:r>
      <w:r>
        <w:rPr>
          <w:b/>
        </w:rPr>
        <w:t>rida</w:t>
      </w:r>
      <w:r>
        <w:rPr>
          <w:b/>
          <w:spacing w:val="-5"/>
        </w:rPr>
        <w:t xml:space="preserve"> </w:t>
      </w:r>
      <w:r>
        <w:rPr>
          <w:b/>
          <w:spacing w:val="3"/>
        </w:rPr>
        <w:t>4</w:t>
      </w:r>
      <w:r>
        <w:rPr>
          <w:b/>
          <w:spacing w:val="1"/>
        </w:rPr>
        <w:t>-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rse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  <w:spacing w:val="2"/>
        </w:rPr>
        <w:t>P</w:t>
      </w:r>
      <w:r>
        <w:rPr>
          <w:b/>
          <w:spacing w:val="1"/>
        </w:rPr>
        <w:t>o</w:t>
      </w:r>
      <w:r>
        <w:rPr>
          <w:b/>
        </w:rPr>
        <w:t>ny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3"/>
        </w:rPr>
        <w:t>e</w:t>
      </w:r>
      <w:r>
        <w:rPr>
          <w:b/>
          <w:spacing w:val="-5"/>
        </w:rPr>
        <w:t>m</w:t>
      </w:r>
      <w:r>
        <w:rPr>
          <w:b/>
          <w:spacing w:val="3"/>
        </w:rPr>
        <w:t>e</w:t>
      </w:r>
      <w:r>
        <w:rPr>
          <w:b/>
        </w:rPr>
        <w:t>nt</w:t>
      </w:r>
      <w:r>
        <w:rPr>
          <w:b/>
          <w:spacing w:val="-8"/>
        </w:rPr>
        <w:t xml:space="preserve"> </w:t>
      </w:r>
      <w:r>
        <w:rPr>
          <w:b/>
          <w:spacing w:val="1"/>
        </w:rPr>
        <w:t>(</w:t>
      </w:r>
      <w:r>
        <w:rPr>
          <w:b/>
          <w:spacing w:val="4"/>
        </w:rPr>
        <w:t>4</w:t>
      </w:r>
      <w:r>
        <w:rPr>
          <w:b/>
          <w:spacing w:val="1"/>
        </w:rPr>
        <w:t>-</w:t>
      </w:r>
      <w:r>
        <w:rPr>
          <w:b/>
        </w:rPr>
        <w:t>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5</w:t>
      </w:r>
      <w:r>
        <w:rPr>
          <w:b/>
          <w:spacing w:val="1"/>
        </w:rPr>
        <w:t>14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av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been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at</w:t>
      </w:r>
      <w:r>
        <w:rPr>
          <w:b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f</w:t>
      </w:r>
      <w:r>
        <w:rPr>
          <w:b/>
        </w:rPr>
        <w:t>ied</w:t>
      </w:r>
      <w:r>
        <w:rPr>
          <w:b/>
          <w:spacing w:val="-7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nd</w:t>
      </w:r>
      <w:r>
        <w:rPr>
          <w:b/>
          <w:spacing w:val="-4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ile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6"/>
        </w:rPr>
        <w:t>4</w:t>
      </w:r>
      <w:r>
        <w:rPr>
          <w:b/>
          <w:spacing w:val="1"/>
        </w:rPr>
        <w:t>-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  <w:spacing w:val="1"/>
        </w:rPr>
        <w:t>Off</w:t>
      </w:r>
      <w:r>
        <w:rPr>
          <w:b/>
        </w:rPr>
        <w:t>ice.</w:t>
      </w:r>
    </w:p>
    <w:p w:rsidR="00C612E7" w:rsidRDefault="00C612E7">
      <w:pPr>
        <w:spacing w:before="18" w:line="240" w:lineRule="exact"/>
        <w:rPr>
          <w:sz w:val="24"/>
          <w:szCs w:val="24"/>
        </w:rPr>
      </w:pPr>
    </w:p>
    <w:p w:rsidR="00C612E7" w:rsidRDefault="00F24864">
      <w:pPr>
        <w:tabs>
          <w:tab w:val="left" w:pos="10140"/>
        </w:tabs>
        <w:ind w:left="400" w:right="448"/>
        <w:jc w:val="both"/>
      </w:pPr>
      <w:r>
        <w:rPr>
          <w:b/>
          <w:w w:val="99"/>
        </w:rPr>
        <w:t>Si</w:t>
      </w:r>
      <w:r>
        <w:rPr>
          <w:b/>
          <w:spacing w:val="1"/>
          <w:w w:val="99"/>
        </w:rPr>
        <w:t>g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at</w:t>
      </w:r>
      <w:r>
        <w:rPr>
          <w:b/>
          <w:w w:val="99"/>
        </w:rPr>
        <w:t>ure</w:t>
      </w:r>
      <w:r>
        <w:rPr>
          <w:b/>
          <w:spacing w:val="1"/>
        </w:rPr>
        <w:t xml:space="preserve"> 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f</w:t>
      </w:r>
      <w:r>
        <w:rPr>
          <w:b/>
        </w:rPr>
        <w:t xml:space="preserve"> </w:t>
      </w:r>
      <w:r>
        <w:rPr>
          <w:b/>
          <w:spacing w:val="1"/>
          <w:w w:val="99"/>
        </w:rPr>
        <w:t>Ho</w:t>
      </w:r>
      <w:r>
        <w:rPr>
          <w:b/>
          <w:w w:val="99"/>
        </w:rPr>
        <w:t>rse</w:t>
      </w:r>
      <w:r>
        <w:rPr>
          <w:b/>
        </w:rPr>
        <w:t xml:space="preserve"> </w:t>
      </w:r>
      <w:r>
        <w:rPr>
          <w:b/>
          <w:spacing w:val="-1"/>
          <w:w w:val="99"/>
        </w:rPr>
        <w:t>O</w:t>
      </w:r>
      <w:r>
        <w:rPr>
          <w:b/>
          <w:spacing w:val="2"/>
          <w:w w:val="99"/>
        </w:rPr>
        <w:t>w</w:t>
      </w:r>
      <w:r>
        <w:rPr>
          <w:b/>
          <w:w w:val="99"/>
        </w:rPr>
        <w:t>ner</w:t>
      </w:r>
      <w:r>
        <w:rPr>
          <w:b/>
          <w:spacing w:val="1"/>
        </w:rPr>
        <w:t xml:space="preserve"> </w:t>
      </w:r>
      <w:r>
        <w:rPr>
          <w:b/>
          <w:w w:val="99"/>
        </w:rPr>
        <w:t>is</w:t>
      </w:r>
      <w:r>
        <w:rPr>
          <w:b/>
        </w:rPr>
        <w:t xml:space="preserve"> </w:t>
      </w:r>
      <w:proofErr w:type="gramStart"/>
      <w:r>
        <w:rPr>
          <w:b/>
          <w:w w:val="99"/>
        </w:rPr>
        <w:t>Requir</w:t>
      </w:r>
      <w:r>
        <w:rPr>
          <w:b/>
          <w:spacing w:val="2"/>
          <w:w w:val="99"/>
        </w:rPr>
        <w:t>e</w:t>
      </w:r>
      <w:r>
        <w:rPr>
          <w:b/>
          <w:w w:val="99"/>
        </w:rPr>
        <w:t>d</w:t>
      </w:r>
      <w:proofErr w:type="gramEnd"/>
      <w:r>
        <w:rPr>
          <w:b/>
          <w:w w:val="99"/>
        </w:rPr>
        <w:t>:</w:t>
      </w:r>
      <w:r>
        <w:rPr>
          <w:b/>
          <w:spacing w:val="1"/>
        </w:rPr>
        <w:t xml:space="preserve"> </w:t>
      </w:r>
      <w:r>
        <w:rPr>
          <w:b/>
          <w:w w:val="99"/>
        </w:rPr>
        <w:t>I</w:t>
      </w:r>
      <w:r>
        <w:rPr>
          <w:b/>
        </w:rPr>
        <w:t xml:space="preserve"> </w:t>
      </w:r>
      <w:r>
        <w:rPr>
          <w:b/>
          <w:spacing w:val="1"/>
          <w:w w:val="99"/>
        </w:rPr>
        <w:t>g</w:t>
      </w:r>
      <w:r>
        <w:rPr>
          <w:b/>
          <w:w w:val="99"/>
        </w:rPr>
        <w:t>r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nt</w:t>
      </w:r>
      <w:r>
        <w:rPr>
          <w:b/>
          <w:spacing w:val="1"/>
        </w:rPr>
        <w:t xml:space="preserve"> </w:t>
      </w:r>
      <w:r>
        <w:rPr>
          <w:b/>
          <w:w w:val="99"/>
        </w:rPr>
        <w:t>pe</w:t>
      </w:r>
      <w:r>
        <w:rPr>
          <w:b/>
          <w:spacing w:val="3"/>
          <w:w w:val="99"/>
        </w:rPr>
        <w:t>r</w:t>
      </w:r>
      <w:r>
        <w:rPr>
          <w:b/>
          <w:spacing w:val="-3"/>
          <w:w w:val="99"/>
        </w:rPr>
        <w:t>m</w:t>
      </w:r>
      <w:r>
        <w:rPr>
          <w:b/>
          <w:spacing w:val="2"/>
          <w:w w:val="99"/>
        </w:rPr>
        <w:t>i</w:t>
      </w:r>
      <w:r>
        <w:rPr>
          <w:b/>
          <w:spacing w:val="-1"/>
          <w:w w:val="99"/>
        </w:rPr>
        <w:t>ss</w:t>
      </w:r>
      <w:r>
        <w:rPr>
          <w:b/>
          <w:w w:val="99"/>
        </w:rPr>
        <w:t>i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</w:t>
      </w:r>
      <w:r>
        <w:rPr>
          <w:b/>
        </w:rPr>
        <w:t xml:space="preserve"> 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o</w:t>
      </w:r>
      <w:r>
        <w:rPr>
          <w:b/>
          <w:spacing w:val="3"/>
        </w:rPr>
        <w:t xml:space="preserve"> </w:t>
      </w:r>
      <w:r>
        <w:rPr>
          <w:spacing w:val="1"/>
          <w:w w:val="99"/>
        </w:rPr>
        <w:t>(4</w:t>
      </w:r>
      <w:r>
        <w:rPr>
          <w:spacing w:val="-2"/>
          <w:w w:val="99"/>
        </w:rPr>
        <w:t>-</w:t>
      </w:r>
      <w:r>
        <w:rPr>
          <w:w w:val="99"/>
        </w:rPr>
        <w:t>H</w:t>
      </w:r>
      <w:r>
        <w:rPr>
          <w:spacing w:val="-2"/>
          <w:w w:val="99"/>
        </w:rPr>
        <w:t>’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w w:val="99"/>
        </w:rPr>
        <w:t>)</w:t>
      </w:r>
      <w:r>
        <w:t xml:space="preserve">  </w:t>
      </w:r>
      <w:r>
        <w:rPr>
          <w:spacing w:val="2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12E7" w:rsidRDefault="00F24864">
      <w:pPr>
        <w:spacing w:before="34"/>
        <w:ind w:left="400" w:right="1314"/>
        <w:jc w:val="both"/>
      </w:pPr>
      <w:proofErr w:type="gramStart"/>
      <w:r>
        <w:rPr>
          <w:b/>
          <w:spacing w:val="1"/>
        </w:rPr>
        <w:t>t</w:t>
      </w:r>
      <w:r>
        <w:rPr>
          <w:b/>
        </w:rPr>
        <w:t>o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 xml:space="preserve">e </w:t>
      </w:r>
      <w:r>
        <w:rPr>
          <w:b/>
          <w:spacing w:val="-5"/>
        </w:rPr>
        <w:t>m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o</w:t>
      </w:r>
      <w:r>
        <w:rPr>
          <w:b/>
        </w:rPr>
        <w:t>rse</w:t>
      </w:r>
      <w:r>
        <w:rPr>
          <w:b/>
          <w:spacing w:val="50"/>
        </w:rPr>
        <w:t xml:space="preserve"> </w:t>
      </w:r>
      <w:r>
        <w:rPr>
          <w:b/>
          <w:u w:val="single" w:color="000000"/>
        </w:rPr>
        <w:t xml:space="preserve">                                                                         </w:t>
      </w:r>
      <w:r>
        <w:rPr>
          <w:b/>
          <w:spacing w:val="45"/>
          <w:u w:val="single" w:color="000000"/>
        </w:rPr>
        <w:t xml:space="preserve"> </w:t>
      </w:r>
      <w:r>
        <w:rPr>
          <w:b/>
        </w:rPr>
        <w:t xml:space="preserve">     </w:t>
      </w:r>
      <w:r>
        <w:rPr>
          <w:b/>
          <w:spacing w:val="50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</w:t>
      </w:r>
      <w:r>
        <w:rPr>
          <w:b/>
        </w:rPr>
        <w:t>ll</w:t>
      </w:r>
      <w:r>
        <w:rPr>
          <w:b/>
          <w:spacing w:val="-2"/>
        </w:rPr>
        <w:t xml:space="preserve"> </w:t>
      </w:r>
      <w:r>
        <w:rPr>
          <w:b/>
        </w:rPr>
        <w:t>ph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>es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3"/>
        </w:rPr>
        <w:t xml:space="preserve"> </w:t>
      </w:r>
      <w:r>
        <w:rPr>
          <w:b/>
          <w:spacing w:val="3"/>
        </w:rPr>
        <w:t>4</w:t>
      </w:r>
      <w:r>
        <w:rPr>
          <w:b/>
          <w:spacing w:val="1"/>
        </w:rPr>
        <w:t>-</w:t>
      </w:r>
      <w:r>
        <w:rPr>
          <w:b/>
        </w:rPr>
        <w:t>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rse</w:t>
      </w:r>
      <w:r>
        <w:rPr>
          <w:b/>
          <w:spacing w:val="-5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  <w:spacing w:val="-3"/>
        </w:rPr>
        <w:t>m</w:t>
      </w:r>
      <w:r>
        <w:rPr>
          <w:b/>
        </w:rPr>
        <w:t>.</w:t>
      </w:r>
    </w:p>
    <w:p w:rsidR="00C612E7" w:rsidRDefault="00C612E7">
      <w:pPr>
        <w:spacing w:line="200" w:lineRule="exact"/>
      </w:pPr>
    </w:p>
    <w:p w:rsidR="00C612E7" w:rsidRDefault="00C612E7">
      <w:pPr>
        <w:spacing w:before="9" w:line="220" w:lineRule="exact"/>
        <w:rPr>
          <w:sz w:val="22"/>
          <w:szCs w:val="22"/>
        </w:rPr>
      </w:pPr>
    </w:p>
    <w:p w:rsidR="00C612E7" w:rsidRDefault="002168D3">
      <w:pPr>
        <w:spacing w:line="220" w:lineRule="exact"/>
        <w:ind w:left="400" w:right="3173"/>
        <w:jc w:val="both"/>
      </w:pPr>
      <w:r>
        <w:pict>
          <v:group id="_x0000_s1030" style="position:absolute;left:0;text-align:left;margin-left:64.35pt;margin-top:.55pt;width:218.8pt;height:0;z-index:-251663872;mso-position-horizontal-relative:page" coordorigin="1287,11" coordsize="4376,0">
            <v:shape id="_x0000_s1031" style="position:absolute;left:1287;top:11;width:4376;height:0" coordorigin="1287,11" coordsize="4376,0" path="m1287,11r4376,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96.3pt;margin-top:-.25pt;width:85.7pt;height:0;z-index:-251660800;mso-position-horizontal-relative:page" coordorigin="7926,-5" coordsize="1714,0">
            <v:shape id="_x0000_s1029" style="position:absolute;left:7926;top:-5;width:1714;height:0" coordorigin="7926,-5" coordsize="1714,0" path="m7926,-5r1714,e" filled="f">
              <v:path arrowok="t"/>
            </v:shape>
            <w10:wrap anchorx="page"/>
          </v:group>
        </w:pict>
      </w:r>
      <w:r w:rsidR="00F24864">
        <w:rPr>
          <w:spacing w:val="2"/>
          <w:position w:val="-1"/>
        </w:rPr>
        <w:t>O</w:t>
      </w:r>
      <w:r w:rsidR="00F24864">
        <w:rPr>
          <w:spacing w:val="-2"/>
          <w:position w:val="-1"/>
        </w:rPr>
        <w:t>w</w:t>
      </w:r>
      <w:r w:rsidR="00F24864">
        <w:rPr>
          <w:spacing w:val="-1"/>
          <w:position w:val="-1"/>
        </w:rPr>
        <w:t>n</w:t>
      </w:r>
      <w:r w:rsidR="00F24864">
        <w:rPr>
          <w:position w:val="-1"/>
        </w:rPr>
        <w:t>e</w:t>
      </w:r>
      <w:r w:rsidR="00F24864">
        <w:rPr>
          <w:spacing w:val="3"/>
          <w:position w:val="-1"/>
        </w:rPr>
        <w:t>r</w:t>
      </w:r>
      <w:r w:rsidR="00F24864">
        <w:rPr>
          <w:spacing w:val="-2"/>
          <w:position w:val="-1"/>
        </w:rPr>
        <w:t>’</w:t>
      </w:r>
      <w:r w:rsidR="00F24864">
        <w:rPr>
          <w:position w:val="-1"/>
        </w:rPr>
        <w:t>s</w:t>
      </w:r>
      <w:r w:rsidR="00F24864">
        <w:rPr>
          <w:spacing w:val="-7"/>
          <w:position w:val="-1"/>
        </w:rPr>
        <w:t xml:space="preserve"> </w:t>
      </w:r>
      <w:r w:rsidR="00F24864">
        <w:rPr>
          <w:position w:val="-1"/>
        </w:rPr>
        <w:t>S</w:t>
      </w:r>
      <w:r w:rsidR="00F24864">
        <w:rPr>
          <w:spacing w:val="2"/>
          <w:position w:val="-1"/>
        </w:rPr>
        <w:t>i</w:t>
      </w:r>
      <w:r w:rsidR="00F24864">
        <w:rPr>
          <w:spacing w:val="1"/>
          <w:position w:val="-1"/>
        </w:rPr>
        <w:t>g</w:t>
      </w:r>
      <w:r w:rsidR="00F24864">
        <w:rPr>
          <w:spacing w:val="-1"/>
          <w:position w:val="-1"/>
        </w:rPr>
        <w:t>n</w:t>
      </w:r>
      <w:r w:rsidR="00F24864">
        <w:rPr>
          <w:position w:val="-1"/>
        </w:rPr>
        <w:t>at</w:t>
      </w:r>
      <w:r w:rsidR="00F24864">
        <w:rPr>
          <w:spacing w:val="-1"/>
          <w:position w:val="-1"/>
        </w:rPr>
        <w:t>u</w:t>
      </w:r>
      <w:r w:rsidR="00F24864">
        <w:rPr>
          <w:spacing w:val="1"/>
          <w:position w:val="-1"/>
        </w:rPr>
        <w:t>r</w:t>
      </w:r>
      <w:r w:rsidR="00F24864">
        <w:rPr>
          <w:position w:val="-1"/>
        </w:rPr>
        <w:t xml:space="preserve">e                                                                                                      </w:t>
      </w:r>
      <w:r w:rsidR="00F24864">
        <w:rPr>
          <w:spacing w:val="2"/>
          <w:position w:val="-1"/>
        </w:rPr>
        <w:t xml:space="preserve"> </w:t>
      </w:r>
      <w:r w:rsidR="00F24864">
        <w:rPr>
          <w:position w:val="-1"/>
        </w:rPr>
        <w:t>Date</w:t>
      </w:r>
    </w:p>
    <w:p w:rsidR="00C612E7" w:rsidRDefault="00C612E7">
      <w:pPr>
        <w:spacing w:before="2" w:line="200" w:lineRule="exact"/>
      </w:pPr>
    </w:p>
    <w:p w:rsidR="00E84EC2" w:rsidRPr="00E84EC2" w:rsidRDefault="00E84EC2" w:rsidP="00E84EC2">
      <w:pPr>
        <w:spacing w:before="33"/>
        <w:ind w:right="-50"/>
        <w:jc w:val="center"/>
      </w:pPr>
      <w:r w:rsidRPr="00E84EC2">
        <w:rPr>
          <w:i/>
          <w:spacing w:val="1"/>
        </w:rPr>
        <w:t>****</w:t>
      </w:r>
      <w:r w:rsidRPr="00E84EC2">
        <w:rPr>
          <w:i/>
          <w:spacing w:val="-1"/>
        </w:rPr>
        <w:t>R</w:t>
      </w:r>
      <w:r w:rsidRPr="00E84EC2">
        <w:rPr>
          <w:i/>
        </w:rPr>
        <w:t>e</w:t>
      </w:r>
      <w:r w:rsidRPr="00E84EC2">
        <w:rPr>
          <w:i/>
          <w:spacing w:val="1"/>
        </w:rPr>
        <w:t>f</w:t>
      </w:r>
      <w:r w:rsidRPr="00E84EC2">
        <w:rPr>
          <w:i/>
        </w:rPr>
        <w:t>er</w:t>
      </w:r>
      <w:r w:rsidRPr="00E84EC2">
        <w:rPr>
          <w:i/>
          <w:spacing w:val="-9"/>
        </w:rPr>
        <w:t xml:space="preserve"> </w:t>
      </w:r>
      <w:r w:rsidRPr="00E84EC2">
        <w:rPr>
          <w:i/>
        </w:rPr>
        <w:t>to</w:t>
      </w:r>
      <w:r w:rsidRPr="00E84EC2">
        <w:rPr>
          <w:i/>
          <w:spacing w:val="-1"/>
        </w:rPr>
        <w:t xml:space="preserve"> </w:t>
      </w:r>
      <w:r w:rsidRPr="00E84EC2">
        <w:rPr>
          <w:i/>
          <w:spacing w:val="1"/>
        </w:rPr>
        <w:t>o</w:t>
      </w:r>
      <w:r w:rsidRPr="00E84EC2">
        <w:rPr>
          <w:i/>
        </w:rPr>
        <w:t>ther</w:t>
      </w:r>
      <w:r w:rsidRPr="00E84EC2">
        <w:rPr>
          <w:i/>
          <w:spacing w:val="-5"/>
        </w:rPr>
        <w:t xml:space="preserve"> </w:t>
      </w:r>
      <w:r w:rsidRPr="00E84EC2">
        <w:rPr>
          <w:i/>
          <w:spacing w:val="-1"/>
        </w:rPr>
        <w:t>s</w:t>
      </w:r>
      <w:r w:rsidRPr="00E84EC2">
        <w:rPr>
          <w:i/>
        </w:rPr>
        <w:t>i</w:t>
      </w:r>
      <w:r w:rsidRPr="00E84EC2">
        <w:rPr>
          <w:i/>
          <w:spacing w:val="1"/>
        </w:rPr>
        <w:t>d</w:t>
      </w:r>
      <w:r w:rsidRPr="00E84EC2">
        <w:rPr>
          <w:i/>
        </w:rPr>
        <w:t>e</w:t>
      </w:r>
      <w:r w:rsidRPr="00E84EC2">
        <w:rPr>
          <w:i/>
          <w:spacing w:val="-2"/>
        </w:rPr>
        <w:t xml:space="preserve"> </w:t>
      </w:r>
      <w:r w:rsidRPr="00E84EC2">
        <w:rPr>
          <w:i/>
          <w:spacing w:val="1"/>
        </w:rPr>
        <w:t>fo</w:t>
      </w:r>
      <w:r w:rsidRPr="00E84EC2">
        <w:rPr>
          <w:i/>
        </w:rPr>
        <w:t>r</w:t>
      </w:r>
      <w:r w:rsidRPr="00E84EC2">
        <w:rPr>
          <w:i/>
          <w:spacing w:val="-2"/>
        </w:rPr>
        <w:t xml:space="preserve"> </w:t>
      </w:r>
      <w:r w:rsidRPr="00E84EC2">
        <w:rPr>
          <w:i/>
          <w:spacing w:val="1"/>
        </w:rPr>
        <w:t>p</w:t>
      </w:r>
      <w:r w:rsidRPr="00E84EC2">
        <w:rPr>
          <w:i/>
          <w:spacing w:val="-3"/>
        </w:rPr>
        <w:t>r</w:t>
      </w:r>
      <w:r w:rsidRPr="00E84EC2">
        <w:rPr>
          <w:i/>
          <w:spacing w:val="1"/>
        </w:rPr>
        <w:t>o</w:t>
      </w:r>
      <w:r w:rsidRPr="00E84EC2">
        <w:rPr>
          <w:i/>
        </w:rPr>
        <w:t>c</w:t>
      </w:r>
      <w:r w:rsidRPr="00E84EC2">
        <w:rPr>
          <w:i/>
          <w:spacing w:val="1"/>
        </w:rPr>
        <w:t>ed</w:t>
      </w:r>
      <w:r w:rsidRPr="00E84EC2">
        <w:rPr>
          <w:i/>
        </w:rPr>
        <w:t>u</w:t>
      </w:r>
      <w:r w:rsidRPr="00E84EC2">
        <w:rPr>
          <w:i/>
          <w:spacing w:val="-1"/>
        </w:rPr>
        <w:t>r</w:t>
      </w:r>
      <w:r w:rsidRPr="00E84EC2">
        <w:rPr>
          <w:i/>
        </w:rPr>
        <w:t>e</w:t>
      </w:r>
      <w:r w:rsidRPr="00E84EC2">
        <w:rPr>
          <w:i/>
          <w:spacing w:val="-7"/>
        </w:rPr>
        <w:t xml:space="preserve"> </w:t>
      </w:r>
      <w:r w:rsidRPr="00E84EC2">
        <w:rPr>
          <w:i/>
          <w:spacing w:val="1"/>
        </w:rPr>
        <w:t>a</w:t>
      </w:r>
      <w:r w:rsidRPr="00E84EC2">
        <w:rPr>
          <w:i/>
        </w:rPr>
        <w:t>nd</w:t>
      </w:r>
      <w:r w:rsidRPr="00E84EC2">
        <w:rPr>
          <w:i/>
          <w:spacing w:val="-2"/>
        </w:rPr>
        <w:t xml:space="preserve"> </w:t>
      </w:r>
      <w:r w:rsidRPr="00E84EC2">
        <w:rPr>
          <w:i/>
          <w:spacing w:val="-1"/>
        </w:rPr>
        <w:t>r</w:t>
      </w:r>
      <w:r w:rsidRPr="00E84EC2">
        <w:rPr>
          <w:i/>
        </w:rPr>
        <w:t>e</w:t>
      </w:r>
      <w:r w:rsidRPr="00E84EC2">
        <w:rPr>
          <w:i/>
          <w:spacing w:val="1"/>
        </w:rPr>
        <w:t>q</w:t>
      </w:r>
      <w:r w:rsidRPr="00E84EC2">
        <w:rPr>
          <w:i/>
        </w:rPr>
        <w:t>ui</w:t>
      </w:r>
      <w:r w:rsidRPr="00E84EC2">
        <w:rPr>
          <w:i/>
          <w:spacing w:val="-1"/>
        </w:rPr>
        <w:t>r</w:t>
      </w:r>
      <w:r w:rsidRPr="00E84EC2">
        <w:rPr>
          <w:i/>
        </w:rPr>
        <w:t>e</w:t>
      </w:r>
      <w:r w:rsidRPr="00E84EC2">
        <w:rPr>
          <w:i/>
          <w:spacing w:val="4"/>
        </w:rPr>
        <w:t>m</w:t>
      </w:r>
      <w:r w:rsidRPr="00E84EC2">
        <w:rPr>
          <w:i/>
        </w:rPr>
        <w:t>ent</w:t>
      </w:r>
      <w:r w:rsidRPr="00E84EC2">
        <w:rPr>
          <w:i/>
          <w:spacing w:val="-1"/>
        </w:rPr>
        <w:t>s</w:t>
      </w:r>
      <w:r w:rsidRPr="00E84EC2">
        <w:rPr>
          <w:i/>
        </w:rPr>
        <w:t>.</w:t>
      </w:r>
      <w:r w:rsidRPr="00E84EC2">
        <w:rPr>
          <w:i/>
          <w:spacing w:val="40"/>
        </w:rPr>
        <w:t xml:space="preserve"> </w:t>
      </w:r>
      <w:r w:rsidRPr="00E84EC2">
        <w:rPr>
          <w:i/>
          <w:spacing w:val="-1"/>
        </w:rPr>
        <w:t>F</w:t>
      </w:r>
      <w:r w:rsidRPr="00E84EC2">
        <w:rPr>
          <w:i/>
          <w:spacing w:val="1"/>
        </w:rPr>
        <w:t>o</w:t>
      </w:r>
      <w:r w:rsidRPr="00E84EC2">
        <w:rPr>
          <w:i/>
          <w:spacing w:val="-1"/>
        </w:rPr>
        <w:t>r</w:t>
      </w:r>
      <w:r w:rsidRPr="00E84EC2">
        <w:rPr>
          <w:i/>
        </w:rPr>
        <w:t>m</w:t>
      </w:r>
      <w:r w:rsidRPr="00E84EC2">
        <w:rPr>
          <w:i/>
          <w:spacing w:val="-2"/>
        </w:rPr>
        <w:t xml:space="preserve"> e</w:t>
      </w:r>
      <w:r w:rsidRPr="00E84EC2">
        <w:rPr>
          <w:i/>
          <w:spacing w:val="1"/>
        </w:rPr>
        <w:t>d</w:t>
      </w:r>
      <w:r w:rsidRPr="00E84EC2">
        <w:rPr>
          <w:i/>
          <w:spacing w:val="6"/>
        </w:rPr>
        <w:t>i</w:t>
      </w:r>
      <w:r w:rsidRPr="00E84EC2">
        <w:rPr>
          <w:i/>
        </w:rPr>
        <w:t>ted</w:t>
      </w:r>
      <w:r w:rsidRPr="00E84EC2">
        <w:rPr>
          <w:i/>
          <w:spacing w:val="-3"/>
        </w:rPr>
        <w:t xml:space="preserve"> </w:t>
      </w:r>
      <w:r w:rsidRPr="00E84EC2">
        <w:rPr>
          <w:i/>
          <w:spacing w:val="1"/>
        </w:rPr>
        <w:t>10</w:t>
      </w:r>
      <w:r w:rsidRPr="00E84EC2">
        <w:rPr>
          <w:i/>
          <w:spacing w:val="-3"/>
        </w:rPr>
        <w:t>/</w:t>
      </w:r>
      <w:r w:rsidR="00F24864">
        <w:rPr>
          <w:i/>
          <w:spacing w:val="1"/>
        </w:rPr>
        <w:t>24</w:t>
      </w:r>
      <w:r w:rsidRPr="00E84EC2">
        <w:rPr>
          <w:i/>
        </w:rPr>
        <w:t>/</w:t>
      </w:r>
      <w:r w:rsidRPr="00E84EC2">
        <w:rPr>
          <w:i/>
          <w:spacing w:val="1"/>
        </w:rPr>
        <w:t>2</w:t>
      </w:r>
      <w:r w:rsidRPr="00E84EC2">
        <w:rPr>
          <w:i/>
          <w:spacing w:val="-1"/>
        </w:rPr>
        <w:t>0</w:t>
      </w:r>
      <w:r w:rsidRPr="00E84EC2">
        <w:rPr>
          <w:i/>
          <w:spacing w:val="1"/>
        </w:rPr>
        <w:t>1</w:t>
      </w:r>
      <w:r w:rsidR="00F24864">
        <w:rPr>
          <w:i/>
          <w:spacing w:val="3"/>
        </w:rPr>
        <w:t>7</w:t>
      </w:r>
      <w:r w:rsidRPr="00E84EC2">
        <w:rPr>
          <w:i/>
          <w:spacing w:val="-1"/>
        </w:rPr>
        <w:t>*</w:t>
      </w:r>
      <w:r w:rsidRPr="00E84EC2">
        <w:rPr>
          <w:i/>
          <w:spacing w:val="1"/>
        </w:rPr>
        <w:t>**</w:t>
      </w:r>
      <w:r w:rsidRPr="00E84EC2">
        <w:rPr>
          <w:i/>
        </w:rPr>
        <w:t>*</w:t>
      </w:r>
    </w:p>
    <w:p w:rsidR="00E84EC2" w:rsidRDefault="00E84EC2">
      <w:pPr>
        <w:spacing w:before="2" w:line="200" w:lineRule="exact"/>
        <w:sectPr w:rsidR="00E84EC2">
          <w:pgSz w:w="12240" w:h="15840"/>
          <w:pgMar w:top="340" w:right="740" w:bottom="280" w:left="860" w:header="720" w:footer="720" w:gutter="0"/>
          <w:cols w:space="720"/>
        </w:sectPr>
      </w:pPr>
    </w:p>
    <w:p w:rsidR="00C612E7" w:rsidRDefault="002168D3">
      <w:pPr>
        <w:ind w:left="114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9.5pt">
            <v:imagedata r:id="rId6" o:title=""/>
          </v:shape>
        </w:pict>
      </w:r>
    </w:p>
    <w:p w:rsidR="00C612E7" w:rsidRDefault="00C612E7">
      <w:pPr>
        <w:spacing w:before="3" w:line="200" w:lineRule="exact"/>
      </w:pPr>
    </w:p>
    <w:p w:rsidR="00C612E7" w:rsidRDefault="00F24864">
      <w:pPr>
        <w:spacing w:line="520" w:lineRule="exact"/>
        <w:ind w:left="1100"/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b/>
          <w:i/>
          <w:position w:val="-1"/>
          <w:sz w:val="46"/>
          <w:szCs w:val="46"/>
          <w:u w:val="thick" w:color="000000"/>
        </w:rPr>
        <w:t>Proce</w:t>
      </w:r>
      <w:r>
        <w:rPr>
          <w:rFonts w:ascii="Cambria" w:eastAsia="Cambria" w:hAnsi="Cambria" w:cs="Cambria"/>
          <w:b/>
          <w:i/>
          <w:spacing w:val="-2"/>
          <w:position w:val="-1"/>
          <w:sz w:val="46"/>
          <w:szCs w:val="46"/>
          <w:u w:val="thick" w:color="000000"/>
        </w:rPr>
        <w:t>d</w:t>
      </w:r>
      <w:r>
        <w:rPr>
          <w:rFonts w:ascii="Cambria" w:eastAsia="Cambria" w:hAnsi="Cambria" w:cs="Cambria"/>
          <w:b/>
          <w:i/>
          <w:position w:val="-1"/>
          <w:sz w:val="46"/>
          <w:szCs w:val="46"/>
          <w:u w:val="thick" w:color="000000"/>
        </w:rPr>
        <w:t>ure</w:t>
      </w:r>
    </w:p>
    <w:p w:rsidR="00C612E7" w:rsidRDefault="00C612E7">
      <w:pPr>
        <w:spacing w:before="1" w:line="120" w:lineRule="exact"/>
        <w:rPr>
          <w:sz w:val="12"/>
          <w:szCs w:val="12"/>
        </w:rPr>
      </w:pPr>
    </w:p>
    <w:p w:rsidR="00C612E7" w:rsidRPr="00E84EC2" w:rsidRDefault="00F24864" w:rsidP="00E84EC2">
      <w:pPr>
        <w:pStyle w:val="ListParagraph"/>
        <w:numPr>
          <w:ilvl w:val="0"/>
          <w:numId w:val="3"/>
        </w:numPr>
        <w:ind w:left="207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z w:val="24"/>
          <w:szCs w:val="24"/>
        </w:rPr>
        <w:t>T</w:t>
      </w:r>
      <w:r w:rsidRPr="00E84EC2">
        <w:rPr>
          <w:rFonts w:ascii="Cambria" w:eastAsia="Cambria" w:hAnsi="Cambria" w:cs="Cambria"/>
          <w:spacing w:val="-2"/>
          <w:sz w:val="24"/>
          <w:szCs w:val="24"/>
        </w:rPr>
        <w:t>y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e or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i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E84EC2">
        <w:rPr>
          <w:rFonts w:ascii="Cambria" w:eastAsia="Cambria" w:hAnsi="Cambria" w:cs="Cambria"/>
          <w:sz w:val="24"/>
          <w:szCs w:val="24"/>
        </w:rPr>
        <w:t xml:space="preserve">t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E84EC2">
        <w:rPr>
          <w:rFonts w:ascii="Cambria" w:eastAsia="Cambria" w:hAnsi="Cambria" w:cs="Cambria"/>
          <w:sz w:val="24"/>
          <w:szCs w:val="24"/>
        </w:rPr>
        <w:t>t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ached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 w:rsidRPr="00E84EC2">
        <w:rPr>
          <w:rFonts w:ascii="Cambria" w:eastAsia="Cambria" w:hAnsi="Cambria" w:cs="Cambria"/>
          <w:sz w:val="24"/>
          <w:szCs w:val="24"/>
        </w:rPr>
        <w:t>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m in 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rd</w:t>
      </w:r>
      <w:r w:rsidRPr="00E84EC2">
        <w:rPr>
          <w:rFonts w:ascii="Cambria" w:eastAsia="Cambria" w:hAnsi="Cambria" w:cs="Cambria"/>
          <w:sz w:val="24"/>
          <w:szCs w:val="24"/>
        </w:rPr>
        <w:t>er to quali</w:t>
      </w:r>
      <w:r w:rsidRPr="00E84EC2">
        <w:rPr>
          <w:rFonts w:ascii="Cambria" w:eastAsia="Cambria" w:hAnsi="Cambria" w:cs="Cambria"/>
          <w:spacing w:val="2"/>
          <w:sz w:val="24"/>
          <w:szCs w:val="24"/>
        </w:rPr>
        <w:t>f</w:t>
      </w:r>
      <w:r w:rsidRPr="00E84EC2">
        <w:rPr>
          <w:rFonts w:ascii="Cambria" w:eastAsia="Cambria" w:hAnsi="Cambria" w:cs="Cambria"/>
          <w:sz w:val="24"/>
          <w:szCs w:val="24"/>
        </w:rPr>
        <w:t>y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 xml:space="preserve">to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artic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ip</w:t>
      </w:r>
      <w:r w:rsidRPr="00E84EC2">
        <w:rPr>
          <w:rFonts w:ascii="Cambria" w:eastAsia="Cambria" w:hAnsi="Cambria" w:cs="Cambria"/>
          <w:sz w:val="24"/>
          <w:szCs w:val="24"/>
        </w:rPr>
        <w:t>a</w:t>
      </w:r>
      <w:r w:rsidRPr="00E84EC2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 xml:space="preserve">e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84EC2">
        <w:rPr>
          <w:rFonts w:ascii="Cambria" w:eastAsia="Cambria" w:hAnsi="Cambria" w:cs="Cambria"/>
          <w:sz w:val="24"/>
          <w:szCs w:val="24"/>
        </w:rPr>
        <w:t xml:space="preserve">n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 xml:space="preserve">he </w:t>
      </w:r>
      <w:r w:rsidR="00E84EC2" w:rsidRPr="00E84EC2">
        <w:rPr>
          <w:rFonts w:ascii="Cambria" w:eastAsia="Cambria" w:hAnsi="Cambria" w:cs="Cambria"/>
          <w:spacing w:val="-1"/>
          <w:sz w:val="24"/>
          <w:szCs w:val="24"/>
        </w:rPr>
        <w:t>Nassau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 w:rsidRPr="00E84EC2">
        <w:rPr>
          <w:rFonts w:ascii="Cambria" w:eastAsia="Cambria" w:hAnsi="Cambria" w:cs="Cambria"/>
          <w:sz w:val="24"/>
          <w:szCs w:val="24"/>
        </w:rPr>
        <w:t>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84EC2">
        <w:rPr>
          <w:rFonts w:ascii="Cambria" w:eastAsia="Cambria" w:hAnsi="Cambria" w:cs="Cambria"/>
          <w:sz w:val="24"/>
          <w:szCs w:val="24"/>
        </w:rPr>
        <w:t>n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y</w:t>
      </w:r>
      <w:r w:rsidR="00E84EC2" w:rsidRPr="00E84EC2">
        <w:rPr>
          <w:rFonts w:ascii="Cambria" w:eastAsia="Cambria" w:hAnsi="Cambria" w:cs="Cambria"/>
          <w:sz w:val="24"/>
          <w:szCs w:val="24"/>
        </w:rPr>
        <w:t xml:space="preserve"> </w:t>
      </w:r>
      <w:r w:rsidR="00E84EC2" w:rsidRPr="00E84EC2">
        <w:rPr>
          <w:rFonts w:ascii="Cambria" w:eastAsia="Cambria" w:hAnsi="Cambria" w:cs="Cambria"/>
          <w:spacing w:val="1"/>
          <w:sz w:val="24"/>
          <w:szCs w:val="24"/>
        </w:rPr>
        <w:t>H</w:t>
      </w:r>
      <w:r w:rsidR="00E84EC2" w:rsidRPr="00E84EC2">
        <w:rPr>
          <w:rFonts w:ascii="Cambria" w:eastAsia="Cambria" w:hAnsi="Cambria" w:cs="Cambria"/>
          <w:sz w:val="24"/>
          <w:szCs w:val="24"/>
        </w:rPr>
        <w:t>o</w:t>
      </w:r>
      <w:r w:rsidR="00E84EC2"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E84EC2" w:rsidRPr="00E84EC2">
        <w:rPr>
          <w:rFonts w:ascii="Cambria" w:eastAsia="Cambria" w:hAnsi="Cambria" w:cs="Cambria"/>
          <w:sz w:val="24"/>
          <w:szCs w:val="24"/>
        </w:rPr>
        <w:t xml:space="preserve">se </w:t>
      </w:r>
      <w:r w:rsidR="00E84EC2" w:rsidRPr="00E84EC2">
        <w:rPr>
          <w:rFonts w:ascii="Cambria" w:eastAsia="Cambria" w:hAnsi="Cambria" w:cs="Cambria"/>
          <w:spacing w:val="3"/>
          <w:sz w:val="24"/>
          <w:szCs w:val="24"/>
        </w:rPr>
        <w:t>Program.</w:t>
      </w:r>
      <w:r w:rsidR="00E84EC2">
        <w:rPr>
          <w:rFonts w:ascii="Cambria" w:eastAsia="Cambria" w:hAnsi="Cambria" w:cs="Cambria"/>
          <w:spacing w:val="3"/>
          <w:sz w:val="24"/>
          <w:szCs w:val="24"/>
        </w:rPr>
        <w:t xml:space="preserve"> All parties must have signed at the appropriate places.</w:t>
      </w:r>
    </w:p>
    <w:p w:rsidR="00E84EC2" w:rsidRPr="00E84EC2" w:rsidRDefault="00E84EC2" w:rsidP="00E84EC2">
      <w:pPr>
        <w:pStyle w:val="ListParagraph"/>
        <w:numPr>
          <w:ilvl w:val="0"/>
          <w:numId w:val="3"/>
        </w:numPr>
        <w:ind w:left="20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3"/>
          <w:sz w:val="24"/>
          <w:szCs w:val="24"/>
        </w:rPr>
        <w:t>If a horse is LEASED, Form 4-H 514 must be filled out and turned in to the 4-H Office with the application.</w:t>
      </w:r>
    </w:p>
    <w:p w:rsidR="00C612E7" w:rsidRDefault="00C612E7" w:rsidP="00E84EC2">
      <w:pPr>
        <w:spacing w:before="9" w:line="100" w:lineRule="exact"/>
        <w:ind w:left="2070"/>
        <w:rPr>
          <w:sz w:val="11"/>
          <w:szCs w:val="11"/>
        </w:rPr>
      </w:pPr>
    </w:p>
    <w:p w:rsidR="00C612E7" w:rsidRPr="00E84EC2" w:rsidRDefault="00F24864" w:rsidP="00E84EC2">
      <w:pPr>
        <w:pStyle w:val="ListParagraph"/>
        <w:numPr>
          <w:ilvl w:val="0"/>
          <w:numId w:val="3"/>
        </w:numPr>
        <w:ind w:left="207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E84EC2">
        <w:rPr>
          <w:rFonts w:ascii="Cambria" w:eastAsia="Cambria" w:hAnsi="Cambria" w:cs="Cambria"/>
          <w:sz w:val="24"/>
          <w:szCs w:val="24"/>
        </w:rPr>
        <w:t>t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ach ph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E84EC2">
        <w:rPr>
          <w:rFonts w:ascii="Cambria" w:eastAsia="Cambria" w:hAnsi="Cambria" w:cs="Cambria"/>
          <w:sz w:val="24"/>
          <w:szCs w:val="24"/>
        </w:rPr>
        <w:t>to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gr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ap</w:t>
      </w:r>
      <w:r w:rsidRPr="00E84EC2">
        <w:rPr>
          <w:rFonts w:ascii="Cambria" w:eastAsia="Cambria" w:hAnsi="Cambria" w:cs="Cambria"/>
          <w:sz w:val="24"/>
          <w:szCs w:val="24"/>
        </w:rPr>
        <w:t>hs:</w:t>
      </w:r>
    </w:p>
    <w:p w:rsidR="00C612E7" w:rsidRPr="00E84EC2" w:rsidRDefault="00F24864" w:rsidP="00E84EC2">
      <w:pPr>
        <w:pStyle w:val="ListParagraph"/>
        <w:numPr>
          <w:ilvl w:val="4"/>
          <w:numId w:val="4"/>
        </w:numPr>
        <w:tabs>
          <w:tab w:val="left" w:pos="3690"/>
        </w:tabs>
        <w:spacing w:line="280" w:lineRule="exact"/>
        <w:ind w:left="261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z w:val="24"/>
          <w:szCs w:val="24"/>
        </w:rPr>
        <w:t>2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co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E84EC2">
        <w:rPr>
          <w:rFonts w:ascii="Cambria" w:eastAsia="Cambria" w:hAnsi="Cambria" w:cs="Cambria"/>
          <w:sz w:val="24"/>
          <w:szCs w:val="24"/>
        </w:rPr>
        <w:t>or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h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E84EC2">
        <w:rPr>
          <w:rFonts w:ascii="Cambria" w:eastAsia="Cambria" w:hAnsi="Cambria" w:cs="Cambria"/>
          <w:sz w:val="24"/>
          <w:szCs w:val="24"/>
        </w:rPr>
        <w:t>tos</w:t>
      </w:r>
    </w:p>
    <w:p w:rsidR="00C612E7" w:rsidRPr="00E84EC2" w:rsidRDefault="00F24864" w:rsidP="00E84EC2">
      <w:pPr>
        <w:pStyle w:val="ListParagraph"/>
        <w:numPr>
          <w:ilvl w:val="4"/>
          <w:numId w:val="4"/>
        </w:numPr>
        <w:tabs>
          <w:tab w:val="left" w:pos="3690"/>
        </w:tabs>
        <w:spacing w:line="280" w:lineRule="exact"/>
        <w:ind w:left="261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pp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x</w:t>
      </w:r>
      <w:r w:rsidRPr="00E84EC2">
        <w:rPr>
          <w:rFonts w:ascii="Cambria" w:eastAsia="Cambria" w:hAnsi="Cambria" w:cs="Cambria"/>
          <w:sz w:val="24"/>
          <w:szCs w:val="24"/>
        </w:rPr>
        <w:t>ima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ely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3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½ x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3</w:t>
      </w:r>
      <w:r w:rsidRPr="00E84EC2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½</w:t>
      </w:r>
    </w:p>
    <w:p w:rsidR="00C612E7" w:rsidRPr="00E84EC2" w:rsidRDefault="00F24864" w:rsidP="00E84EC2">
      <w:pPr>
        <w:pStyle w:val="ListParagraph"/>
        <w:numPr>
          <w:ilvl w:val="4"/>
          <w:numId w:val="4"/>
        </w:numPr>
        <w:tabs>
          <w:tab w:val="left" w:pos="3690"/>
        </w:tabs>
        <w:spacing w:before="2"/>
        <w:ind w:left="261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z w:val="24"/>
          <w:szCs w:val="24"/>
        </w:rPr>
        <w:t>One of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E84EC2">
        <w:rPr>
          <w:rFonts w:ascii="Cambria" w:eastAsia="Cambria" w:hAnsi="Cambria" w:cs="Cambria"/>
          <w:sz w:val="24"/>
          <w:szCs w:val="24"/>
        </w:rPr>
        <w:t>ch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co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lete s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E84EC2">
        <w:rPr>
          <w:rFonts w:ascii="Cambria" w:eastAsia="Cambria" w:hAnsi="Cambria" w:cs="Cambria"/>
          <w:sz w:val="24"/>
          <w:szCs w:val="24"/>
        </w:rPr>
        <w:t>e of the h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or</w:t>
      </w:r>
      <w:r w:rsidRPr="00E84EC2">
        <w:rPr>
          <w:rFonts w:ascii="Cambria" w:eastAsia="Cambria" w:hAnsi="Cambria" w:cs="Cambria"/>
          <w:sz w:val="24"/>
          <w:szCs w:val="24"/>
        </w:rPr>
        <w:t>se</w:t>
      </w:r>
    </w:p>
    <w:p w:rsidR="00C612E7" w:rsidRPr="00E84EC2" w:rsidRDefault="00F24864" w:rsidP="00E84EC2">
      <w:pPr>
        <w:pStyle w:val="ListParagraph"/>
        <w:numPr>
          <w:ilvl w:val="4"/>
          <w:numId w:val="4"/>
        </w:numPr>
        <w:tabs>
          <w:tab w:val="left" w:pos="3690"/>
        </w:tabs>
        <w:spacing w:line="280" w:lineRule="exact"/>
        <w:ind w:left="261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E84EC2">
        <w:rPr>
          <w:rFonts w:ascii="Cambria" w:eastAsia="Cambria" w:hAnsi="Cambria" w:cs="Cambria"/>
          <w:sz w:val="24"/>
          <w:szCs w:val="24"/>
        </w:rPr>
        <w:t>nclu</w:t>
      </w:r>
      <w:r w:rsidRPr="00E84EC2">
        <w:rPr>
          <w:rFonts w:ascii="Cambria" w:eastAsia="Cambria" w:hAnsi="Cambria" w:cs="Cambria"/>
          <w:spacing w:val="-2"/>
          <w:sz w:val="24"/>
          <w:szCs w:val="24"/>
        </w:rPr>
        <w:t>d</w:t>
      </w:r>
      <w:r w:rsidRPr="00E84EC2">
        <w:rPr>
          <w:rFonts w:ascii="Cambria" w:eastAsia="Cambria" w:hAnsi="Cambria" w:cs="Cambria"/>
          <w:sz w:val="24"/>
          <w:szCs w:val="24"/>
        </w:rPr>
        <w:t xml:space="preserve">e face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84EC2">
        <w:rPr>
          <w:rFonts w:ascii="Cambria" w:eastAsia="Cambria" w:hAnsi="Cambria" w:cs="Cambria"/>
          <w:sz w:val="24"/>
          <w:szCs w:val="24"/>
        </w:rPr>
        <w:t xml:space="preserve">n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E84EC2">
        <w:rPr>
          <w:rFonts w:ascii="Cambria" w:eastAsia="Cambria" w:hAnsi="Cambria" w:cs="Cambria"/>
          <w:sz w:val="24"/>
          <w:szCs w:val="24"/>
        </w:rPr>
        <w:t>t least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one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of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 xml:space="preserve">the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h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E84EC2">
        <w:rPr>
          <w:rFonts w:ascii="Cambria" w:eastAsia="Cambria" w:hAnsi="Cambria" w:cs="Cambria"/>
          <w:sz w:val="24"/>
          <w:szCs w:val="24"/>
        </w:rPr>
        <w:t>to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gr</w:t>
      </w:r>
      <w:r w:rsidRPr="00E84EC2">
        <w:rPr>
          <w:rFonts w:ascii="Cambria" w:eastAsia="Cambria" w:hAnsi="Cambria" w:cs="Cambria"/>
          <w:sz w:val="24"/>
          <w:szCs w:val="24"/>
        </w:rPr>
        <w:t>a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hs</w:t>
      </w:r>
    </w:p>
    <w:p w:rsidR="00C612E7" w:rsidRPr="00E84EC2" w:rsidRDefault="00F24864" w:rsidP="00E84EC2">
      <w:pPr>
        <w:pStyle w:val="ListParagraph"/>
        <w:numPr>
          <w:ilvl w:val="4"/>
          <w:numId w:val="2"/>
        </w:numPr>
        <w:ind w:left="261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z w:val="24"/>
          <w:szCs w:val="24"/>
        </w:rPr>
        <w:t>Do not include any equipment or persons in the photographs</w:t>
      </w:r>
    </w:p>
    <w:p w:rsidR="00C612E7" w:rsidRDefault="00C612E7" w:rsidP="00E84EC2">
      <w:pPr>
        <w:spacing w:before="9" w:line="100" w:lineRule="exact"/>
        <w:ind w:left="2070"/>
        <w:rPr>
          <w:sz w:val="11"/>
          <w:szCs w:val="11"/>
        </w:rPr>
      </w:pPr>
    </w:p>
    <w:p w:rsidR="00C612E7" w:rsidRPr="00E84EC2" w:rsidRDefault="00F24864" w:rsidP="00E84EC2">
      <w:pPr>
        <w:pStyle w:val="ListParagraph"/>
        <w:numPr>
          <w:ilvl w:val="0"/>
          <w:numId w:val="2"/>
        </w:numPr>
        <w:ind w:left="171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z w:val="24"/>
          <w:szCs w:val="24"/>
        </w:rPr>
        <w:t>Obtain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E84EC2">
        <w:rPr>
          <w:rFonts w:ascii="Cambria" w:eastAsia="Cambria" w:hAnsi="Cambria" w:cs="Cambria"/>
          <w:sz w:val="24"/>
          <w:szCs w:val="24"/>
        </w:rPr>
        <w:t>erifica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ion f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om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4-H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E84EC2">
        <w:rPr>
          <w:rFonts w:ascii="Cambria" w:eastAsia="Cambria" w:hAnsi="Cambria" w:cs="Cambria"/>
          <w:sz w:val="24"/>
          <w:szCs w:val="24"/>
        </w:rPr>
        <w:t xml:space="preserve">lub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L</w:t>
      </w:r>
      <w:r w:rsidRPr="00E84EC2">
        <w:rPr>
          <w:rFonts w:ascii="Cambria" w:eastAsia="Cambria" w:hAnsi="Cambria" w:cs="Cambria"/>
          <w:sz w:val="24"/>
          <w:szCs w:val="24"/>
        </w:rPr>
        <w:t>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E84EC2">
        <w:rPr>
          <w:rFonts w:ascii="Cambria" w:eastAsia="Cambria" w:hAnsi="Cambria" w:cs="Cambria"/>
          <w:sz w:val="24"/>
          <w:szCs w:val="24"/>
        </w:rPr>
        <w:t>er</w:t>
      </w:r>
      <w:r w:rsidR="00E84EC2" w:rsidRPr="00E84EC2">
        <w:rPr>
          <w:rFonts w:ascii="Cambria" w:eastAsia="Cambria" w:hAnsi="Cambria" w:cs="Cambria"/>
          <w:sz w:val="24"/>
          <w:szCs w:val="24"/>
        </w:rPr>
        <w:t xml:space="preserve"> or Extension Agent</w:t>
      </w:r>
    </w:p>
    <w:p w:rsidR="00C612E7" w:rsidRDefault="00C612E7" w:rsidP="00E84EC2">
      <w:pPr>
        <w:spacing w:before="6" w:line="120" w:lineRule="exact"/>
        <w:ind w:left="1710"/>
        <w:rPr>
          <w:sz w:val="12"/>
          <w:szCs w:val="12"/>
        </w:rPr>
      </w:pPr>
    </w:p>
    <w:p w:rsidR="00C612E7" w:rsidRPr="00E84EC2" w:rsidRDefault="00F24864" w:rsidP="00E84EC2">
      <w:pPr>
        <w:pStyle w:val="ListParagraph"/>
        <w:numPr>
          <w:ilvl w:val="0"/>
          <w:numId w:val="2"/>
        </w:numPr>
        <w:tabs>
          <w:tab w:val="left" w:pos="1820"/>
        </w:tabs>
        <w:spacing w:line="280" w:lineRule="exact"/>
        <w:ind w:left="1710" w:right="740"/>
        <w:rPr>
          <w:rFonts w:ascii="Cambria" w:eastAsia="Cambria" w:hAnsi="Cambria" w:cs="Cambria"/>
          <w:sz w:val="24"/>
          <w:szCs w:val="24"/>
        </w:rPr>
      </w:pPr>
      <w:r w:rsidRPr="00E84EC2">
        <w:rPr>
          <w:rFonts w:ascii="Cambria" w:eastAsia="Cambria" w:hAnsi="Cambria" w:cs="Cambria"/>
          <w:spacing w:val="1"/>
          <w:sz w:val="24"/>
          <w:szCs w:val="24"/>
        </w:rPr>
        <w:t>L</w:t>
      </w:r>
      <w:r w:rsidRPr="00E84EC2">
        <w:rPr>
          <w:rFonts w:ascii="Cambria" w:eastAsia="Cambria" w:hAnsi="Cambria" w:cs="Cambria"/>
          <w:sz w:val="24"/>
          <w:szCs w:val="24"/>
        </w:rPr>
        <w:t>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E84EC2">
        <w:rPr>
          <w:rFonts w:ascii="Cambria" w:eastAsia="Cambria" w:hAnsi="Cambria" w:cs="Cambria"/>
          <w:sz w:val="24"/>
          <w:szCs w:val="24"/>
        </w:rPr>
        <w:t xml:space="preserve">er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E84EC2">
        <w:rPr>
          <w:rFonts w:ascii="Cambria" w:eastAsia="Cambria" w:hAnsi="Cambria" w:cs="Cambria"/>
          <w:sz w:val="24"/>
          <w:szCs w:val="24"/>
        </w:rPr>
        <w:t xml:space="preserve">ust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u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 xml:space="preserve">n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 xml:space="preserve">he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q</w:t>
      </w:r>
      <w:r w:rsidRPr="00E84EC2">
        <w:rPr>
          <w:rFonts w:ascii="Cambria" w:eastAsia="Cambria" w:hAnsi="Cambria" w:cs="Cambria"/>
          <w:sz w:val="24"/>
          <w:szCs w:val="24"/>
        </w:rPr>
        <w:t>ui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ed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 w:rsidRPr="00E84EC2">
        <w:rPr>
          <w:rFonts w:ascii="Cambria" w:eastAsia="Cambria" w:hAnsi="Cambria" w:cs="Cambria"/>
          <w:sz w:val="24"/>
          <w:szCs w:val="24"/>
        </w:rPr>
        <w:t>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 xml:space="preserve">ms to the </w:t>
      </w:r>
      <w:r w:rsidR="00E84EC2" w:rsidRPr="00E84EC2">
        <w:rPr>
          <w:rFonts w:ascii="Cambria" w:eastAsia="Cambria" w:hAnsi="Cambria" w:cs="Cambria"/>
          <w:spacing w:val="2"/>
          <w:sz w:val="24"/>
          <w:szCs w:val="24"/>
        </w:rPr>
        <w:t>Nassau</w:t>
      </w:r>
      <w:r w:rsidRPr="00E84EC2">
        <w:rPr>
          <w:rFonts w:ascii="Cambria" w:eastAsia="Cambria" w:hAnsi="Cambria" w:cs="Cambria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E84EC2">
        <w:rPr>
          <w:rFonts w:ascii="Cambria" w:eastAsia="Cambria" w:hAnsi="Cambria" w:cs="Cambria"/>
          <w:sz w:val="24"/>
          <w:szCs w:val="24"/>
        </w:rPr>
        <w:t>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E84EC2">
        <w:rPr>
          <w:rFonts w:ascii="Cambria" w:eastAsia="Cambria" w:hAnsi="Cambria" w:cs="Cambria"/>
          <w:sz w:val="24"/>
          <w:szCs w:val="24"/>
        </w:rPr>
        <w:t>n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y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4-H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O</w:t>
      </w:r>
      <w:r w:rsidRPr="00E84EC2">
        <w:rPr>
          <w:rFonts w:ascii="Cambria" w:eastAsia="Cambria" w:hAnsi="Cambria" w:cs="Cambria"/>
          <w:sz w:val="24"/>
          <w:szCs w:val="24"/>
        </w:rPr>
        <w:t>f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E84EC2">
        <w:rPr>
          <w:rFonts w:ascii="Cambria" w:eastAsia="Cambria" w:hAnsi="Cambria" w:cs="Cambria"/>
          <w:sz w:val="24"/>
          <w:szCs w:val="24"/>
        </w:rPr>
        <w:t xml:space="preserve">ice/ </w:t>
      </w:r>
      <w:r w:rsidRPr="00E84EC2">
        <w:rPr>
          <w:rFonts w:ascii="Cambria" w:eastAsia="Cambria" w:hAnsi="Cambria" w:cs="Cambria"/>
          <w:spacing w:val="3"/>
          <w:sz w:val="24"/>
          <w:szCs w:val="24"/>
        </w:rPr>
        <w:t>4</w:t>
      </w:r>
      <w:r w:rsidRPr="00E84EC2">
        <w:rPr>
          <w:rFonts w:ascii="Cambria" w:eastAsia="Cambria" w:hAnsi="Cambria" w:cs="Cambria"/>
          <w:sz w:val="24"/>
          <w:szCs w:val="24"/>
        </w:rPr>
        <w:t>-H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Ag</w:t>
      </w:r>
      <w:r w:rsidRPr="00E84EC2">
        <w:rPr>
          <w:rFonts w:ascii="Cambria" w:eastAsia="Cambria" w:hAnsi="Cambria" w:cs="Cambria"/>
          <w:sz w:val="24"/>
          <w:szCs w:val="24"/>
        </w:rPr>
        <w:t>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E84EC2">
        <w:rPr>
          <w:rFonts w:ascii="Cambria" w:eastAsia="Cambria" w:hAnsi="Cambria" w:cs="Cambria"/>
          <w:sz w:val="24"/>
          <w:szCs w:val="24"/>
        </w:rPr>
        <w:t xml:space="preserve">t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E84EC2">
        <w:rPr>
          <w:rFonts w:ascii="Cambria" w:eastAsia="Cambria" w:hAnsi="Cambria" w:cs="Cambria"/>
          <w:sz w:val="24"/>
          <w:szCs w:val="24"/>
        </w:rPr>
        <w:t>o later than Decem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E84EC2">
        <w:rPr>
          <w:rFonts w:ascii="Cambria" w:eastAsia="Cambria" w:hAnsi="Cambria" w:cs="Cambria"/>
          <w:sz w:val="24"/>
          <w:szCs w:val="24"/>
        </w:rPr>
        <w:t xml:space="preserve">er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3</w:t>
      </w:r>
      <w:r w:rsidRPr="00E84EC2">
        <w:rPr>
          <w:rFonts w:ascii="Cambria" w:eastAsia="Cambria" w:hAnsi="Cambria" w:cs="Cambria"/>
          <w:sz w:val="24"/>
          <w:szCs w:val="24"/>
        </w:rPr>
        <w:t>1</w:t>
      </w:r>
      <w:proofErr w:type="spellStart"/>
      <w:r w:rsidRPr="00E84EC2">
        <w:rPr>
          <w:rFonts w:ascii="Cambria" w:eastAsia="Cambria" w:hAnsi="Cambria" w:cs="Cambria"/>
          <w:position w:val="6"/>
          <w:sz w:val="16"/>
          <w:szCs w:val="16"/>
        </w:rPr>
        <w:t>s</w:t>
      </w:r>
      <w:r w:rsidRPr="00E84EC2"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proofErr w:type="spellEnd"/>
      <w:r w:rsidRPr="00E84EC2">
        <w:rPr>
          <w:rFonts w:ascii="Cambria" w:eastAsia="Cambria" w:hAnsi="Cambria" w:cs="Cambria"/>
          <w:sz w:val="24"/>
          <w:szCs w:val="24"/>
        </w:rPr>
        <w:t>.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E84EC2">
        <w:rPr>
          <w:rFonts w:ascii="Cambria" w:eastAsia="Cambria" w:hAnsi="Cambria" w:cs="Cambria"/>
          <w:sz w:val="24"/>
          <w:szCs w:val="24"/>
        </w:rPr>
        <w:t>onside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a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ions</w:t>
      </w:r>
      <w:r w:rsidRPr="00E84EC2">
        <w:rPr>
          <w:rFonts w:ascii="Cambria" w:eastAsia="Cambria" w:hAnsi="Cambria" w:cs="Cambria"/>
          <w:spacing w:val="-2"/>
          <w:sz w:val="24"/>
          <w:szCs w:val="24"/>
        </w:rPr>
        <w:t>/</w:t>
      </w:r>
      <w:r w:rsidRPr="00E84EC2">
        <w:rPr>
          <w:rFonts w:ascii="Cambria" w:eastAsia="Cambria" w:hAnsi="Cambria" w:cs="Cambria"/>
          <w:sz w:val="24"/>
          <w:szCs w:val="24"/>
        </w:rPr>
        <w:t>exce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t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E84EC2">
        <w:rPr>
          <w:rFonts w:ascii="Cambria" w:eastAsia="Cambria" w:hAnsi="Cambria" w:cs="Cambria"/>
          <w:sz w:val="24"/>
          <w:szCs w:val="24"/>
        </w:rPr>
        <w:t xml:space="preserve">ons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E84EC2">
        <w:rPr>
          <w:rFonts w:ascii="Cambria" w:eastAsia="Cambria" w:hAnsi="Cambria" w:cs="Cambria"/>
          <w:sz w:val="24"/>
          <w:szCs w:val="24"/>
        </w:rPr>
        <w:t>ill only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be gi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E84EC2">
        <w:rPr>
          <w:rFonts w:ascii="Cambria" w:eastAsia="Cambria" w:hAnsi="Cambria" w:cs="Cambria"/>
          <w:sz w:val="24"/>
          <w:szCs w:val="24"/>
        </w:rPr>
        <w:t>en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to n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E84EC2">
        <w:rPr>
          <w:rFonts w:ascii="Cambria" w:eastAsia="Cambria" w:hAnsi="Cambria" w:cs="Cambria"/>
          <w:sz w:val="24"/>
          <w:szCs w:val="24"/>
        </w:rPr>
        <w:t>w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E84EC2" w:rsidRPr="00E84EC2">
        <w:rPr>
          <w:rFonts w:ascii="Cambria" w:eastAsia="Cambria" w:hAnsi="Cambria" w:cs="Cambria"/>
          <w:spacing w:val="-1"/>
          <w:sz w:val="24"/>
          <w:szCs w:val="24"/>
        </w:rPr>
        <w:t>Nassau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4-H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>members</w:t>
      </w:r>
      <w:r w:rsidRPr="00E84EC2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E84EC2">
        <w:rPr>
          <w:rFonts w:ascii="Cambria" w:eastAsia="Cambria" w:hAnsi="Cambria" w:cs="Cambria"/>
          <w:sz w:val="24"/>
          <w:szCs w:val="24"/>
        </w:rPr>
        <w:t>ishi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E84EC2">
        <w:rPr>
          <w:rFonts w:ascii="Cambria" w:eastAsia="Cambria" w:hAnsi="Cambria" w:cs="Cambria"/>
          <w:sz w:val="24"/>
          <w:szCs w:val="24"/>
        </w:rPr>
        <w:t>g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sz w:val="24"/>
          <w:szCs w:val="24"/>
        </w:rPr>
        <w:t xml:space="preserve">to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z w:val="24"/>
          <w:szCs w:val="24"/>
        </w:rPr>
        <w:t>artic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ip</w:t>
      </w:r>
      <w:r w:rsidRPr="00E84EC2">
        <w:rPr>
          <w:rFonts w:ascii="Cambria" w:eastAsia="Cambria" w:hAnsi="Cambria" w:cs="Cambria"/>
          <w:sz w:val="24"/>
          <w:szCs w:val="24"/>
        </w:rPr>
        <w:t>a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 xml:space="preserve">e 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E84EC2">
        <w:rPr>
          <w:rFonts w:ascii="Cambria" w:eastAsia="Cambria" w:hAnsi="Cambria" w:cs="Cambria"/>
          <w:sz w:val="24"/>
          <w:szCs w:val="24"/>
        </w:rPr>
        <w:t xml:space="preserve">n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E84EC2">
        <w:rPr>
          <w:rFonts w:ascii="Cambria" w:eastAsia="Cambria" w:hAnsi="Cambria" w:cs="Cambria"/>
          <w:sz w:val="24"/>
          <w:szCs w:val="24"/>
        </w:rPr>
        <w:t>he h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or</w:t>
      </w:r>
      <w:r w:rsidRPr="00E84EC2">
        <w:rPr>
          <w:rFonts w:ascii="Cambria" w:eastAsia="Cambria" w:hAnsi="Cambria" w:cs="Cambria"/>
          <w:sz w:val="24"/>
          <w:szCs w:val="24"/>
        </w:rPr>
        <w:t xml:space="preserve">se </w:t>
      </w:r>
      <w:r w:rsidRPr="00E84EC2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E84EC2">
        <w:rPr>
          <w:rFonts w:ascii="Cambria" w:eastAsia="Cambria" w:hAnsi="Cambria" w:cs="Cambria"/>
          <w:sz w:val="24"/>
          <w:szCs w:val="24"/>
        </w:rPr>
        <w:t>o</w:t>
      </w:r>
      <w:r w:rsidRPr="00E84EC2">
        <w:rPr>
          <w:rFonts w:ascii="Cambria" w:eastAsia="Cambria" w:hAnsi="Cambria" w:cs="Cambria"/>
          <w:spacing w:val="-1"/>
          <w:sz w:val="24"/>
          <w:szCs w:val="24"/>
        </w:rPr>
        <w:t>gr</w:t>
      </w:r>
      <w:r w:rsidRPr="00E84EC2">
        <w:rPr>
          <w:rFonts w:ascii="Cambria" w:eastAsia="Cambria" w:hAnsi="Cambria" w:cs="Cambria"/>
          <w:sz w:val="24"/>
          <w:szCs w:val="24"/>
        </w:rPr>
        <w:t>am.</w:t>
      </w:r>
    </w:p>
    <w:p w:rsidR="00C612E7" w:rsidRDefault="00C612E7" w:rsidP="00E84EC2">
      <w:pPr>
        <w:spacing w:before="3" w:line="120" w:lineRule="exact"/>
        <w:rPr>
          <w:sz w:val="12"/>
          <w:szCs w:val="12"/>
        </w:rPr>
      </w:pPr>
    </w:p>
    <w:p w:rsidR="00C612E7" w:rsidRDefault="00C612E7">
      <w:pPr>
        <w:spacing w:line="200" w:lineRule="exact"/>
      </w:pPr>
    </w:p>
    <w:p w:rsidR="00C612E7" w:rsidRDefault="00C612E7">
      <w:pPr>
        <w:spacing w:line="200" w:lineRule="exact"/>
      </w:pPr>
    </w:p>
    <w:p w:rsidR="00C612E7" w:rsidRDefault="00C612E7">
      <w:pPr>
        <w:spacing w:line="200" w:lineRule="exact"/>
      </w:pPr>
    </w:p>
    <w:p w:rsidR="00C612E7" w:rsidRDefault="00C612E7">
      <w:pPr>
        <w:spacing w:line="200" w:lineRule="exact"/>
      </w:pPr>
    </w:p>
    <w:p w:rsidR="00C612E7" w:rsidRDefault="00C612E7">
      <w:pPr>
        <w:spacing w:line="200" w:lineRule="exact"/>
      </w:pPr>
    </w:p>
    <w:p w:rsidR="00C612E7" w:rsidRDefault="00F24864">
      <w:pPr>
        <w:spacing w:line="520" w:lineRule="exact"/>
        <w:ind w:left="1100"/>
        <w:rPr>
          <w:rFonts w:ascii="Cambria" w:eastAsia="Cambria" w:hAnsi="Cambria" w:cs="Cambria"/>
          <w:sz w:val="46"/>
          <w:szCs w:val="46"/>
        </w:rPr>
      </w:pPr>
      <w:r>
        <w:rPr>
          <w:rFonts w:ascii="Cambria" w:eastAsia="Cambria" w:hAnsi="Cambria" w:cs="Cambria"/>
          <w:b/>
          <w:i/>
          <w:position w:val="-2"/>
          <w:sz w:val="46"/>
          <w:szCs w:val="46"/>
          <w:u w:val="thick" w:color="000000"/>
        </w:rPr>
        <w:t>Require</w:t>
      </w:r>
      <w:r>
        <w:rPr>
          <w:rFonts w:ascii="Cambria" w:eastAsia="Cambria" w:hAnsi="Cambria" w:cs="Cambria"/>
          <w:b/>
          <w:i/>
          <w:spacing w:val="-3"/>
          <w:position w:val="-2"/>
          <w:sz w:val="46"/>
          <w:szCs w:val="46"/>
          <w:u w:val="thick" w:color="000000"/>
        </w:rPr>
        <w:t>m</w:t>
      </w:r>
      <w:r>
        <w:rPr>
          <w:rFonts w:ascii="Cambria" w:eastAsia="Cambria" w:hAnsi="Cambria" w:cs="Cambria"/>
          <w:b/>
          <w:i/>
          <w:spacing w:val="-2"/>
          <w:position w:val="-2"/>
          <w:sz w:val="46"/>
          <w:szCs w:val="46"/>
          <w:u w:val="thick" w:color="000000"/>
        </w:rPr>
        <w:t>e</w:t>
      </w:r>
      <w:r>
        <w:rPr>
          <w:rFonts w:ascii="Cambria" w:eastAsia="Cambria" w:hAnsi="Cambria" w:cs="Cambria"/>
          <w:b/>
          <w:i/>
          <w:position w:val="-2"/>
          <w:sz w:val="46"/>
          <w:szCs w:val="46"/>
          <w:u w:val="thick" w:color="000000"/>
        </w:rPr>
        <w:t>nts</w:t>
      </w:r>
    </w:p>
    <w:p w:rsidR="00C612E7" w:rsidRDefault="00C612E7">
      <w:pPr>
        <w:spacing w:before="13" w:line="260" w:lineRule="exact"/>
        <w:rPr>
          <w:sz w:val="26"/>
          <w:szCs w:val="26"/>
        </w:rPr>
      </w:pPr>
    </w:p>
    <w:p w:rsidR="00C612E7" w:rsidRDefault="00F24864" w:rsidP="00E84EC2">
      <w:pPr>
        <w:spacing w:before="26"/>
        <w:ind w:left="1440" w:right="59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ust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active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-H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b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mee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 w:rsidR="00E84EC2">
        <w:rPr>
          <w:rFonts w:ascii="Cambria" w:eastAsia="Cambria" w:hAnsi="Cambria" w:cs="Cambria"/>
          <w:sz w:val="24"/>
          <w:szCs w:val="24"/>
        </w:rPr>
        <w:t xml:space="preserve">ship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blis</w:t>
      </w:r>
      <w:r>
        <w:rPr>
          <w:rFonts w:ascii="Cambria" w:eastAsia="Cambria" w:hAnsi="Cambria" w:cs="Cambria"/>
          <w:spacing w:val="-3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club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ty 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>am.</w:t>
      </w:r>
    </w:p>
    <w:p w:rsidR="00C612E7" w:rsidRDefault="00C612E7" w:rsidP="00E84EC2">
      <w:pPr>
        <w:spacing w:before="2" w:line="120" w:lineRule="exact"/>
        <w:ind w:left="1440"/>
        <w:rPr>
          <w:sz w:val="12"/>
          <w:szCs w:val="12"/>
        </w:rPr>
      </w:pPr>
    </w:p>
    <w:p w:rsidR="00C612E7" w:rsidRDefault="00F24864" w:rsidP="00E84EC2">
      <w:pPr>
        <w:spacing w:line="280" w:lineRule="exact"/>
        <w:ind w:left="1440" w:right="8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age 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least 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se of any 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 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 a </w:t>
      </w:r>
      <w:r>
        <w:rPr>
          <w:rFonts w:ascii="Cambria" w:eastAsia="Cambria" w:hAnsi="Cambria" w:cs="Cambria"/>
          <w:spacing w:val="3"/>
          <w:sz w:val="24"/>
          <w:szCs w:val="24"/>
        </w:rPr>
        <w:t>4</w:t>
      </w:r>
      <w:r w:rsidR="002168D3">
        <w:rPr>
          <w:rFonts w:ascii="Cambria" w:eastAsia="Cambria" w:hAnsi="Cambria" w:cs="Cambria"/>
          <w:sz w:val="24"/>
          <w:szCs w:val="24"/>
        </w:rPr>
        <w:t>-H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ship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ct.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han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ses 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on file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 4-H’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C612E7" w:rsidRDefault="00C612E7" w:rsidP="00E84EC2">
      <w:pPr>
        <w:spacing w:before="7" w:line="100" w:lineRule="exact"/>
        <w:ind w:left="1440"/>
        <w:rPr>
          <w:sz w:val="11"/>
          <w:szCs w:val="11"/>
        </w:rPr>
      </w:pPr>
    </w:p>
    <w:p w:rsidR="00C612E7" w:rsidRDefault="00F24864" w:rsidP="00E84EC2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ms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the 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-H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ice </w:t>
      </w:r>
      <w:r w:rsidRPr="00E84EC2">
        <w:rPr>
          <w:rFonts w:ascii="Cambria" w:eastAsia="Cambria" w:hAnsi="Cambria" w:cs="Cambria"/>
          <w:b/>
          <w:spacing w:val="1"/>
          <w:sz w:val="24"/>
          <w:szCs w:val="24"/>
        </w:rPr>
        <w:t>b</w:t>
      </w:r>
      <w:r w:rsidRPr="00E84EC2">
        <w:rPr>
          <w:rFonts w:ascii="Cambria" w:eastAsia="Cambria" w:hAnsi="Cambria" w:cs="Cambria"/>
          <w:b/>
          <w:sz w:val="24"/>
          <w:szCs w:val="24"/>
        </w:rPr>
        <w:t>y</w:t>
      </w:r>
      <w:r w:rsidRPr="00E84EC2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b/>
          <w:sz w:val="24"/>
          <w:szCs w:val="24"/>
        </w:rPr>
        <w:t>Decemb</w:t>
      </w:r>
      <w:r w:rsidRPr="00E84EC2"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 w:rsidRPr="00E84EC2">
        <w:rPr>
          <w:rFonts w:ascii="Cambria" w:eastAsia="Cambria" w:hAnsi="Cambria" w:cs="Cambria"/>
          <w:b/>
          <w:sz w:val="24"/>
          <w:szCs w:val="24"/>
        </w:rPr>
        <w:t>r</w:t>
      </w:r>
      <w:r w:rsidRPr="00E84EC2">
        <w:rPr>
          <w:rFonts w:ascii="Cambria" w:eastAsia="Cambria" w:hAnsi="Cambria" w:cs="Cambria"/>
          <w:b/>
          <w:spacing w:val="-1"/>
          <w:sz w:val="24"/>
          <w:szCs w:val="24"/>
        </w:rPr>
        <w:t xml:space="preserve"> 3</w:t>
      </w:r>
      <w:r w:rsidRPr="00E84EC2">
        <w:rPr>
          <w:rFonts w:ascii="Cambria" w:eastAsia="Cambria" w:hAnsi="Cambria" w:cs="Cambria"/>
          <w:b/>
          <w:sz w:val="24"/>
          <w:szCs w:val="24"/>
        </w:rPr>
        <w:t>1</w:t>
      </w:r>
      <w:r w:rsidRPr="00E84EC2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b/>
          <w:sz w:val="24"/>
          <w:szCs w:val="24"/>
        </w:rPr>
        <w:t>of</w:t>
      </w:r>
      <w:r w:rsidRPr="00E84EC2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E84EC2">
        <w:rPr>
          <w:rFonts w:ascii="Cambria" w:eastAsia="Cambria" w:hAnsi="Cambria" w:cs="Cambria"/>
          <w:b/>
          <w:sz w:val="24"/>
          <w:szCs w:val="24"/>
        </w:rPr>
        <w:t>c</w:t>
      </w:r>
      <w:r w:rsidRPr="00E84EC2"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 w:rsidRPr="00E84EC2">
        <w:rPr>
          <w:rFonts w:ascii="Cambria" w:eastAsia="Cambria" w:hAnsi="Cambria" w:cs="Cambria"/>
          <w:b/>
          <w:spacing w:val="-1"/>
          <w:sz w:val="24"/>
          <w:szCs w:val="24"/>
        </w:rPr>
        <w:t>rr</w:t>
      </w:r>
      <w:r w:rsidRPr="00E84EC2">
        <w:rPr>
          <w:rFonts w:ascii="Cambria" w:eastAsia="Cambria" w:hAnsi="Cambria" w:cs="Cambria"/>
          <w:b/>
          <w:sz w:val="24"/>
          <w:szCs w:val="24"/>
        </w:rPr>
        <w:t>e</w:t>
      </w:r>
      <w:r w:rsidRPr="00E84EC2"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 w:rsidRPr="00E84EC2">
        <w:rPr>
          <w:rFonts w:ascii="Cambria" w:eastAsia="Cambria" w:hAnsi="Cambria" w:cs="Cambria"/>
          <w:b/>
          <w:sz w:val="24"/>
          <w:szCs w:val="24"/>
        </w:rPr>
        <w:t>t year.</w:t>
      </w:r>
    </w:p>
    <w:p w:rsidR="00C612E7" w:rsidRDefault="00C612E7" w:rsidP="00E84EC2">
      <w:pPr>
        <w:spacing w:before="2" w:line="120" w:lineRule="exact"/>
        <w:ind w:left="1440"/>
        <w:rPr>
          <w:sz w:val="12"/>
          <w:szCs w:val="12"/>
        </w:rPr>
      </w:pPr>
    </w:p>
    <w:p w:rsidR="00C612E7" w:rsidRDefault="00F24864" w:rsidP="00E84EC2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ifi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-H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 w:rsidR="002168D3">
        <w:rPr>
          <w:rFonts w:ascii="Cambria" w:eastAsia="Cambria" w:hAnsi="Cambria" w:cs="Cambria"/>
          <w:spacing w:val="-1"/>
          <w:sz w:val="24"/>
          <w:szCs w:val="24"/>
        </w:rPr>
        <w:t>Nassau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</w:p>
    <w:p w:rsidR="00C612E7" w:rsidRDefault="00F24864" w:rsidP="00E84EC2">
      <w:pPr>
        <w:spacing w:line="280" w:lineRule="exact"/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>am.</w:t>
      </w:r>
    </w:p>
    <w:p w:rsidR="00C612E7" w:rsidRDefault="00C612E7" w:rsidP="00E84EC2">
      <w:pPr>
        <w:spacing w:before="9" w:line="100" w:lineRule="exact"/>
        <w:ind w:left="1440"/>
        <w:rPr>
          <w:sz w:val="11"/>
          <w:szCs w:val="11"/>
        </w:rPr>
      </w:pPr>
    </w:p>
    <w:p w:rsidR="00C612E7" w:rsidRDefault="00F24864" w:rsidP="00E84EC2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2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 w:rsidR="002168D3">
        <w:rPr>
          <w:rFonts w:ascii="Cambria" w:eastAsia="Cambria" w:hAnsi="Cambria" w:cs="Cambria"/>
          <w:spacing w:val="2"/>
          <w:sz w:val="24"/>
          <w:szCs w:val="24"/>
        </w:rPr>
        <w:t>Nassau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C612E7" w:rsidRDefault="00F24864" w:rsidP="00E84EC2">
      <w:pPr>
        <w:ind w:left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mitme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C612E7" w:rsidRDefault="00C612E7" w:rsidP="00E84EC2">
      <w:pPr>
        <w:spacing w:before="6" w:line="120" w:lineRule="exact"/>
        <w:ind w:left="1440"/>
        <w:rPr>
          <w:sz w:val="12"/>
          <w:szCs w:val="12"/>
        </w:rPr>
      </w:pPr>
    </w:p>
    <w:p w:rsidR="00C612E7" w:rsidRDefault="00F24864" w:rsidP="00E84EC2">
      <w:pPr>
        <w:spacing w:line="280" w:lineRule="exact"/>
        <w:ind w:left="1440" w:right="6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allow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laceme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 or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egist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 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unso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C612E7" w:rsidRDefault="00C612E7" w:rsidP="00E84EC2">
      <w:pPr>
        <w:spacing w:before="7" w:line="100" w:lineRule="exact"/>
        <w:ind w:left="1440"/>
        <w:rPr>
          <w:sz w:val="11"/>
          <w:szCs w:val="11"/>
        </w:rPr>
      </w:pPr>
    </w:p>
    <w:p w:rsidR="00C612E7" w:rsidRDefault="00F24864" w:rsidP="00E84EC2">
      <w:pPr>
        <w:ind w:left="1440" w:right="5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-H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-H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 w:rsidR="00E84EC2">
        <w:rPr>
          <w:rFonts w:ascii="Cambria" w:eastAsia="Cambria" w:hAnsi="Cambria" w:cs="Cambria"/>
          <w:spacing w:val="-1"/>
          <w:sz w:val="24"/>
          <w:szCs w:val="24"/>
        </w:rPr>
        <w:t>Nassau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-H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se(s).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bookmarkStart w:id="0" w:name="_GoBack"/>
      <w:bookmarkEnd w:id="0"/>
    </w:p>
    <w:sectPr w:rsidR="00C612E7">
      <w:pgSz w:w="12240" w:h="15840"/>
      <w:pgMar w:top="480" w:right="8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625C"/>
    <w:multiLevelType w:val="hybridMultilevel"/>
    <w:tmpl w:val="619C38B6"/>
    <w:lvl w:ilvl="0" w:tplc="0BD64DF6">
      <w:start w:val="1"/>
      <w:numFmt w:val="decimal"/>
      <w:lvlText w:val="%1."/>
      <w:lvlJc w:val="left"/>
      <w:pPr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5413156D"/>
    <w:multiLevelType w:val="hybridMultilevel"/>
    <w:tmpl w:val="7A34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2887"/>
    <w:multiLevelType w:val="multilevel"/>
    <w:tmpl w:val="1D4A0D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B45819"/>
    <w:multiLevelType w:val="hybridMultilevel"/>
    <w:tmpl w:val="FF527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7"/>
    <w:rsid w:val="000C59FE"/>
    <w:rsid w:val="00155C09"/>
    <w:rsid w:val="002168D3"/>
    <w:rsid w:val="005A03E4"/>
    <w:rsid w:val="00C612E7"/>
    <w:rsid w:val="00E84EC2"/>
    <w:rsid w:val="00F2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4B9C9A7E-3570-41C0-99DD-23F1BF20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Irvine</dc:creator>
  <cp:lastModifiedBy>Kelsey Irvine</cp:lastModifiedBy>
  <cp:revision>3</cp:revision>
  <cp:lastPrinted>2017-10-24T19:07:00Z</cp:lastPrinted>
  <dcterms:created xsi:type="dcterms:W3CDTF">2017-10-24T19:15:00Z</dcterms:created>
  <dcterms:modified xsi:type="dcterms:W3CDTF">2017-10-31T16:10:00Z</dcterms:modified>
</cp:coreProperties>
</file>